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4D44" w:rsidRPr="000E5D1E" w:rsidRDefault="00634D44" w:rsidP="008E69FC">
      <w:pPr>
        <w:jc w:val="center"/>
        <w:rPr>
          <w:rFonts w:ascii="楷体_GB2312" w:eastAsia="楷体_GB2312"/>
          <w:sz w:val="28"/>
          <w:szCs w:val="28"/>
        </w:rPr>
      </w:pPr>
      <w:r w:rsidRPr="000E5D1E">
        <w:rPr>
          <w:rFonts w:ascii="楷体_GB2312" w:eastAsia="楷体_GB2312" w:hint="eastAsia"/>
          <w:sz w:val="28"/>
          <w:szCs w:val="28"/>
        </w:rPr>
        <w:t>“告别雾霾，从种好一棵树开始”植树活动</w:t>
      </w:r>
    </w:p>
    <w:p w:rsidR="00634D44" w:rsidRPr="000E5D1E" w:rsidRDefault="00634D44" w:rsidP="008E69FC">
      <w:pPr>
        <w:pStyle w:val="ListParagraph"/>
        <w:numPr>
          <w:ilvl w:val="0"/>
          <w:numId w:val="7"/>
        </w:numPr>
        <w:ind w:firstLineChars="0"/>
        <w:jc w:val="left"/>
        <w:rPr>
          <w:rFonts w:ascii="楷体_GB2312" w:eastAsia="楷体_GB2312"/>
          <w:sz w:val="28"/>
          <w:szCs w:val="28"/>
        </w:rPr>
      </w:pPr>
      <w:r w:rsidRPr="000E5D1E">
        <w:rPr>
          <w:rFonts w:ascii="楷体_GB2312" w:eastAsia="楷体_GB2312" w:hint="eastAsia"/>
          <w:sz w:val="28"/>
          <w:szCs w:val="28"/>
        </w:rPr>
        <w:t>团队介绍</w:t>
      </w:r>
    </w:p>
    <w:p w:rsidR="00634D44" w:rsidRPr="000E5D1E" w:rsidRDefault="00634D44" w:rsidP="000E5D1E">
      <w:pPr>
        <w:snapToGrid w:val="0"/>
        <w:ind w:firstLineChars="200" w:firstLine="31680"/>
        <w:jc w:val="left"/>
        <w:rPr>
          <w:rFonts w:ascii="楷体_GB2312" w:eastAsia="楷体_GB2312" w:hAnsi="仿宋" w:cs="Arial Unicode MS"/>
          <w:sz w:val="28"/>
          <w:szCs w:val="28"/>
        </w:rPr>
      </w:pPr>
      <w:r w:rsidRPr="000E5D1E">
        <w:rPr>
          <w:rFonts w:ascii="楷体_GB2312" w:eastAsia="楷体_GB2312" w:hAnsi="仿宋" w:cs="Arial Unicode MS"/>
          <w:sz w:val="28"/>
          <w:szCs w:val="28"/>
        </w:rPr>
        <w:t>1.</w:t>
      </w:r>
      <w:r w:rsidRPr="000E5D1E">
        <w:rPr>
          <w:rFonts w:ascii="楷体_GB2312" w:eastAsia="楷体_GB2312" w:hAnsi="仿宋" w:cs="Arial Unicode MS" w:hint="eastAsia"/>
          <w:sz w:val="28"/>
          <w:szCs w:val="28"/>
        </w:rPr>
        <w:t>团队简介</w:t>
      </w:r>
    </w:p>
    <w:p w:rsidR="00634D44" w:rsidRPr="000E5D1E" w:rsidRDefault="00634D44" w:rsidP="000E5D1E">
      <w:pPr>
        <w:snapToGrid w:val="0"/>
        <w:ind w:firstLineChars="200" w:firstLine="31680"/>
        <w:jc w:val="left"/>
        <w:rPr>
          <w:rFonts w:ascii="楷体_GB2312" w:eastAsia="楷体_GB2312" w:hAnsi="仿宋" w:cs="Arial Unicode MS"/>
          <w:sz w:val="28"/>
          <w:szCs w:val="28"/>
        </w:rPr>
      </w:pPr>
      <w:r w:rsidRPr="000E5D1E">
        <w:rPr>
          <w:rFonts w:ascii="楷体_GB2312" w:eastAsia="楷体_GB2312" w:hAnsi="仿宋" w:cs="Arial Unicode MS" w:hint="eastAsia"/>
          <w:sz w:val="28"/>
          <w:szCs w:val="28"/>
        </w:rPr>
        <w:t>团队主要由理事会成员和现任会员组成。理事会</w:t>
      </w:r>
      <w:r w:rsidRPr="000E5D1E">
        <w:rPr>
          <w:rFonts w:ascii="楷体_GB2312" w:eastAsia="楷体_GB2312" w:hAnsi="仿宋" w:cs="Arial Unicode MS"/>
          <w:sz w:val="28"/>
          <w:szCs w:val="28"/>
        </w:rPr>
        <w:t>06</w:t>
      </w:r>
      <w:r w:rsidRPr="000E5D1E">
        <w:rPr>
          <w:rFonts w:ascii="楷体_GB2312" w:eastAsia="楷体_GB2312" w:hAnsi="仿宋" w:cs="Arial Unicode MS" w:hint="eastAsia"/>
          <w:sz w:val="28"/>
          <w:szCs w:val="28"/>
        </w:rPr>
        <w:t>级冯大伟和</w:t>
      </w:r>
      <w:r w:rsidRPr="000E5D1E">
        <w:rPr>
          <w:rFonts w:ascii="楷体_GB2312" w:eastAsia="楷体_GB2312" w:hAnsi="仿宋" w:cs="Arial Unicode MS"/>
          <w:sz w:val="28"/>
          <w:szCs w:val="28"/>
        </w:rPr>
        <w:t>09</w:t>
      </w:r>
      <w:r w:rsidRPr="000E5D1E">
        <w:rPr>
          <w:rFonts w:ascii="楷体_GB2312" w:eastAsia="楷体_GB2312" w:hAnsi="仿宋" w:cs="Arial Unicode MS" w:hint="eastAsia"/>
          <w:sz w:val="28"/>
          <w:szCs w:val="28"/>
        </w:rPr>
        <w:t>级陈宝玉进行指导，执行团队均为中南大学绿色科技协会骨干成员。活动开展时的组织人员包括协会会员、合作院系团学会、团日活动班委等组成。</w:t>
      </w:r>
    </w:p>
    <w:p w:rsidR="00634D44" w:rsidRPr="000E5D1E" w:rsidRDefault="00634D44" w:rsidP="000E5D1E">
      <w:pPr>
        <w:snapToGrid w:val="0"/>
        <w:ind w:firstLineChars="200" w:firstLine="31680"/>
        <w:jc w:val="left"/>
        <w:rPr>
          <w:rFonts w:ascii="楷体_GB2312" w:eastAsia="楷体_GB2312" w:hAnsi="仿宋" w:cs="Arial Unicode MS"/>
          <w:sz w:val="28"/>
          <w:szCs w:val="28"/>
        </w:rPr>
      </w:pPr>
      <w:r w:rsidRPr="000E5D1E">
        <w:rPr>
          <w:rFonts w:ascii="楷体_GB2312" w:eastAsia="楷体_GB2312" w:hAnsi="仿宋" w:cs="Arial Unicode MS"/>
          <w:sz w:val="28"/>
          <w:szCs w:val="28"/>
        </w:rPr>
        <w:t>2.</w:t>
      </w:r>
      <w:r w:rsidRPr="000E5D1E">
        <w:rPr>
          <w:rFonts w:ascii="楷体_GB2312" w:eastAsia="楷体_GB2312" w:hAnsi="仿宋" w:cs="Arial Unicode MS" w:hint="eastAsia"/>
          <w:sz w:val="28"/>
          <w:szCs w:val="28"/>
        </w:rPr>
        <w:t>能力特长</w:t>
      </w:r>
    </w:p>
    <w:p w:rsidR="00634D44" w:rsidRPr="000E5D1E" w:rsidRDefault="00634D44" w:rsidP="000E5D1E">
      <w:pPr>
        <w:snapToGrid w:val="0"/>
        <w:ind w:firstLineChars="200" w:firstLine="31680"/>
        <w:jc w:val="left"/>
        <w:rPr>
          <w:rFonts w:ascii="楷体_GB2312" w:eastAsia="楷体_GB2312" w:hAnsi="仿宋" w:cs="Arial Unicode MS"/>
          <w:sz w:val="28"/>
          <w:szCs w:val="28"/>
        </w:rPr>
      </w:pPr>
      <w:r w:rsidRPr="000E5D1E">
        <w:rPr>
          <w:rFonts w:ascii="楷体_GB2312" w:eastAsia="楷体_GB2312" w:hAnsi="仿宋" w:cs="Arial Unicode MS" w:hint="eastAsia"/>
          <w:sz w:val="28"/>
          <w:szCs w:val="28"/>
        </w:rPr>
        <w:t>（</w:t>
      </w:r>
      <w:r w:rsidRPr="000E5D1E">
        <w:rPr>
          <w:rFonts w:ascii="楷体_GB2312" w:eastAsia="楷体_GB2312" w:hAnsi="仿宋" w:cs="Arial Unicode MS"/>
          <w:sz w:val="28"/>
          <w:szCs w:val="28"/>
        </w:rPr>
        <w:t>1</w:t>
      </w:r>
      <w:r w:rsidRPr="000E5D1E">
        <w:rPr>
          <w:rFonts w:ascii="楷体_GB2312" w:eastAsia="楷体_GB2312" w:hAnsi="仿宋" w:cs="Arial Unicode MS" w:hint="eastAsia"/>
          <w:sz w:val="28"/>
          <w:szCs w:val="28"/>
        </w:rPr>
        <w:t>）专业整合。队员来自不同专业，学科互补；</w:t>
      </w:r>
    </w:p>
    <w:p w:rsidR="00634D44" w:rsidRPr="000E5D1E" w:rsidRDefault="00634D44" w:rsidP="000E5D1E">
      <w:pPr>
        <w:snapToGrid w:val="0"/>
        <w:ind w:firstLineChars="200" w:firstLine="31680"/>
        <w:jc w:val="left"/>
        <w:rPr>
          <w:rFonts w:ascii="楷体_GB2312" w:eastAsia="楷体_GB2312" w:hAnsi="仿宋" w:cs="Arial Unicode MS"/>
          <w:sz w:val="28"/>
          <w:szCs w:val="28"/>
        </w:rPr>
      </w:pPr>
      <w:r w:rsidRPr="000E5D1E">
        <w:rPr>
          <w:rFonts w:ascii="楷体_GB2312" w:eastAsia="楷体_GB2312" w:hAnsi="仿宋" w:cs="Arial Unicode MS" w:hint="eastAsia"/>
          <w:sz w:val="28"/>
          <w:szCs w:val="28"/>
        </w:rPr>
        <w:t>（</w:t>
      </w:r>
      <w:r w:rsidRPr="000E5D1E">
        <w:rPr>
          <w:rFonts w:ascii="楷体_GB2312" w:eastAsia="楷体_GB2312" w:hAnsi="仿宋" w:cs="Arial Unicode MS"/>
          <w:sz w:val="28"/>
          <w:szCs w:val="28"/>
        </w:rPr>
        <w:t>2</w:t>
      </w:r>
      <w:r w:rsidRPr="000E5D1E">
        <w:rPr>
          <w:rFonts w:ascii="楷体_GB2312" w:eastAsia="楷体_GB2312" w:hAnsi="仿宋" w:cs="Arial Unicode MS" w:hint="eastAsia"/>
          <w:sz w:val="28"/>
          <w:szCs w:val="28"/>
        </w:rPr>
        <w:t>）专业技能。队员各有所长，在组策、宣传、财务、制作、环教等均有专业人员；</w:t>
      </w:r>
    </w:p>
    <w:p w:rsidR="00634D44" w:rsidRPr="000E5D1E" w:rsidRDefault="00634D44" w:rsidP="000E5D1E">
      <w:pPr>
        <w:snapToGrid w:val="0"/>
        <w:ind w:firstLineChars="200" w:firstLine="31680"/>
        <w:jc w:val="left"/>
        <w:rPr>
          <w:rFonts w:ascii="楷体_GB2312" w:eastAsia="楷体_GB2312" w:hAnsi="仿宋" w:cs="Arial Unicode MS"/>
          <w:sz w:val="28"/>
          <w:szCs w:val="28"/>
        </w:rPr>
      </w:pPr>
      <w:r w:rsidRPr="000E5D1E">
        <w:rPr>
          <w:rFonts w:ascii="楷体_GB2312" w:eastAsia="楷体_GB2312" w:hAnsi="仿宋" w:cs="Arial Unicode MS" w:hint="eastAsia"/>
          <w:sz w:val="28"/>
          <w:szCs w:val="28"/>
        </w:rPr>
        <w:t>（</w:t>
      </w:r>
      <w:r w:rsidRPr="000E5D1E">
        <w:rPr>
          <w:rFonts w:ascii="楷体_GB2312" w:eastAsia="楷体_GB2312" w:hAnsi="仿宋" w:cs="Arial Unicode MS"/>
          <w:sz w:val="28"/>
          <w:szCs w:val="28"/>
        </w:rPr>
        <w:t>3</w:t>
      </w:r>
      <w:r w:rsidRPr="000E5D1E">
        <w:rPr>
          <w:rFonts w:ascii="楷体_GB2312" w:eastAsia="楷体_GB2312" w:hAnsi="仿宋" w:cs="Arial Unicode MS" w:hint="eastAsia"/>
          <w:sz w:val="28"/>
          <w:szCs w:val="28"/>
        </w:rPr>
        <w:t>）经验丰富。队员多次参加协会活动及各种比赛，获优异成绩；</w:t>
      </w:r>
    </w:p>
    <w:p w:rsidR="00634D44" w:rsidRPr="000E5D1E" w:rsidRDefault="00634D44" w:rsidP="000E5D1E">
      <w:pPr>
        <w:snapToGrid w:val="0"/>
        <w:ind w:firstLineChars="200" w:firstLine="31680"/>
        <w:jc w:val="left"/>
        <w:rPr>
          <w:rFonts w:ascii="楷体_GB2312" w:eastAsia="楷体_GB2312" w:hAnsi="仿宋" w:cs="Arial Unicode MS"/>
          <w:sz w:val="28"/>
          <w:szCs w:val="28"/>
        </w:rPr>
      </w:pPr>
      <w:r w:rsidRPr="000E5D1E">
        <w:rPr>
          <w:rFonts w:ascii="楷体_GB2312" w:eastAsia="楷体_GB2312" w:hAnsi="仿宋" w:cs="Arial Unicode MS" w:hint="eastAsia"/>
          <w:sz w:val="28"/>
          <w:szCs w:val="28"/>
        </w:rPr>
        <w:t>（</w:t>
      </w:r>
      <w:r w:rsidRPr="000E5D1E">
        <w:rPr>
          <w:rFonts w:ascii="楷体_GB2312" w:eastAsia="楷体_GB2312" w:hAnsi="仿宋" w:cs="Arial Unicode MS"/>
          <w:sz w:val="28"/>
          <w:szCs w:val="28"/>
        </w:rPr>
        <w:t>4</w:t>
      </w:r>
      <w:r w:rsidRPr="000E5D1E">
        <w:rPr>
          <w:rFonts w:ascii="楷体_GB2312" w:eastAsia="楷体_GB2312" w:hAnsi="仿宋" w:cs="Arial Unicode MS" w:hint="eastAsia"/>
          <w:sz w:val="28"/>
          <w:szCs w:val="28"/>
        </w:rPr>
        <w:t>）媒体合作。协会曾得到中国青年报、中国日报、长沙晚报等报道，有独立媒体联系名单；</w:t>
      </w:r>
    </w:p>
    <w:p w:rsidR="00634D44" w:rsidRPr="000E5D1E" w:rsidRDefault="00634D44" w:rsidP="000E5D1E">
      <w:pPr>
        <w:snapToGrid w:val="0"/>
        <w:ind w:firstLineChars="200" w:firstLine="31680"/>
        <w:jc w:val="left"/>
        <w:rPr>
          <w:rFonts w:ascii="楷体_GB2312" w:eastAsia="楷体_GB2312" w:hAnsi="仿宋" w:cs="Arial Unicode MS"/>
          <w:sz w:val="28"/>
          <w:szCs w:val="28"/>
        </w:rPr>
      </w:pPr>
      <w:r w:rsidRPr="000E5D1E">
        <w:rPr>
          <w:rFonts w:ascii="楷体_GB2312" w:eastAsia="楷体_GB2312" w:hAnsi="仿宋" w:cs="Arial Unicode MS" w:hint="eastAsia"/>
          <w:sz w:val="28"/>
          <w:szCs w:val="28"/>
        </w:rPr>
        <w:t>（</w:t>
      </w:r>
      <w:r w:rsidRPr="000E5D1E">
        <w:rPr>
          <w:rFonts w:ascii="楷体_GB2312" w:eastAsia="楷体_GB2312" w:hAnsi="仿宋" w:cs="Arial Unicode MS"/>
          <w:sz w:val="28"/>
          <w:szCs w:val="28"/>
        </w:rPr>
        <w:t>5</w:t>
      </w:r>
      <w:r w:rsidRPr="000E5D1E">
        <w:rPr>
          <w:rFonts w:ascii="楷体_GB2312" w:eastAsia="楷体_GB2312" w:hAnsi="仿宋" w:cs="Arial Unicode MS" w:hint="eastAsia"/>
          <w:sz w:val="28"/>
          <w:szCs w:val="28"/>
        </w:rPr>
        <w:t>）应急能力强。队员曾参加户外调研，户外应急处理经验丰富；</w:t>
      </w:r>
    </w:p>
    <w:p w:rsidR="00634D44" w:rsidRPr="000E5D1E" w:rsidRDefault="00634D44" w:rsidP="000E5D1E">
      <w:pPr>
        <w:snapToGrid w:val="0"/>
        <w:ind w:firstLineChars="200" w:firstLine="31680"/>
        <w:jc w:val="left"/>
        <w:rPr>
          <w:rFonts w:ascii="楷体_GB2312" w:eastAsia="楷体_GB2312" w:hAnsi="仿宋" w:cs="Arial Unicode MS"/>
          <w:sz w:val="28"/>
          <w:szCs w:val="28"/>
        </w:rPr>
      </w:pPr>
      <w:r w:rsidRPr="000E5D1E">
        <w:rPr>
          <w:rFonts w:ascii="楷体_GB2312" w:eastAsia="楷体_GB2312" w:hAnsi="仿宋" w:cs="Arial Unicode MS" w:hint="eastAsia"/>
          <w:sz w:val="28"/>
          <w:szCs w:val="28"/>
        </w:rPr>
        <w:t>（</w:t>
      </w:r>
      <w:r w:rsidRPr="000E5D1E">
        <w:rPr>
          <w:rFonts w:ascii="楷体_GB2312" w:eastAsia="楷体_GB2312" w:hAnsi="仿宋" w:cs="Arial Unicode MS"/>
          <w:sz w:val="28"/>
          <w:szCs w:val="28"/>
        </w:rPr>
        <w:t>6</w:t>
      </w:r>
      <w:r w:rsidRPr="000E5D1E">
        <w:rPr>
          <w:rFonts w:ascii="楷体_GB2312" w:eastAsia="楷体_GB2312" w:hAnsi="仿宋" w:cs="Arial Unicode MS" w:hint="eastAsia"/>
          <w:sz w:val="28"/>
          <w:szCs w:val="28"/>
        </w:rPr>
        <w:t>）吃苦能力强。队员参加登山、露营等，吃苦耐热品质好。</w:t>
      </w:r>
    </w:p>
    <w:p w:rsidR="00634D44" w:rsidRPr="000E5D1E" w:rsidRDefault="00634D44" w:rsidP="008E69FC">
      <w:pPr>
        <w:pStyle w:val="ListParagraph"/>
        <w:numPr>
          <w:ilvl w:val="0"/>
          <w:numId w:val="7"/>
        </w:numPr>
        <w:ind w:firstLineChars="0"/>
        <w:jc w:val="left"/>
        <w:rPr>
          <w:rFonts w:ascii="楷体_GB2312" w:eastAsia="楷体_GB2312"/>
          <w:sz w:val="28"/>
          <w:szCs w:val="28"/>
        </w:rPr>
      </w:pPr>
      <w:r w:rsidRPr="000E5D1E">
        <w:rPr>
          <w:rFonts w:ascii="楷体_GB2312" w:eastAsia="楷体_GB2312" w:hint="eastAsia"/>
          <w:sz w:val="28"/>
          <w:szCs w:val="28"/>
        </w:rPr>
        <w:t>抗霾创意行动概述</w:t>
      </w:r>
    </w:p>
    <w:p w:rsidR="00634D44" w:rsidRPr="000E5D1E" w:rsidRDefault="00634D44" w:rsidP="000E5D1E">
      <w:pPr>
        <w:snapToGrid w:val="0"/>
        <w:ind w:firstLineChars="200" w:firstLine="31680"/>
        <w:jc w:val="left"/>
        <w:rPr>
          <w:rFonts w:ascii="楷体_GB2312" w:eastAsia="楷体_GB2312" w:hAnsi="仿宋" w:cs="Arial Unicode MS"/>
          <w:sz w:val="28"/>
          <w:szCs w:val="28"/>
        </w:rPr>
      </w:pPr>
      <w:r w:rsidRPr="000E5D1E">
        <w:rPr>
          <w:rFonts w:ascii="楷体_GB2312" w:eastAsia="楷体_GB2312" w:hAnsi="仿宋" w:cs="Arial Unicode MS"/>
          <w:sz w:val="28"/>
          <w:szCs w:val="28"/>
        </w:rPr>
        <w:t>1.</w:t>
      </w:r>
      <w:r w:rsidRPr="000E5D1E">
        <w:rPr>
          <w:rFonts w:ascii="楷体_GB2312" w:eastAsia="楷体_GB2312" w:hAnsi="仿宋" w:cs="Arial Unicode MS" w:hint="eastAsia"/>
          <w:sz w:val="28"/>
          <w:szCs w:val="28"/>
        </w:rPr>
        <w:t>实地考察</w:t>
      </w:r>
    </w:p>
    <w:p w:rsidR="00634D44" w:rsidRPr="000E5D1E" w:rsidRDefault="00634D44" w:rsidP="000E5D1E">
      <w:pPr>
        <w:snapToGrid w:val="0"/>
        <w:ind w:firstLineChars="200" w:firstLine="31680"/>
        <w:jc w:val="left"/>
        <w:rPr>
          <w:rFonts w:ascii="楷体_GB2312" w:eastAsia="楷体_GB2312" w:hAnsi="仿宋" w:cs="Arial Unicode MS"/>
          <w:sz w:val="28"/>
          <w:szCs w:val="28"/>
        </w:rPr>
      </w:pPr>
      <w:r w:rsidRPr="000E5D1E">
        <w:rPr>
          <w:rFonts w:ascii="楷体_GB2312" w:eastAsia="楷体_GB2312" w:hAnsi="仿宋" w:cs="Arial Unicode MS" w:hint="eastAsia"/>
          <w:sz w:val="28"/>
          <w:szCs w:val="28"/>
        </w:rPr>
        <w:t>（</w:t>
      </w:r>
      <w:r w:rsidRPr="000E5D1E">
        <w:rPr>
          <w:rFonts w:ascii="楷体_GB2312" w:eastAsia="楷体_GB2312" w:hAnsi="仿宋" w:cs="Arial Unicode MS"/>
          <w:sz w:val="28"/>
          <w:szCs w:val="28"/>
        </w:rPr>
        <w:t>1</w:t>
      </w:r>
      <w:r w:rsidRPr="000E5D1E">
        <w:rPr>
          <w:rFonts w:ascii="楷体_GB2312" w:eastAsia="楷体_GB2312" w:hAnsi="仿宋" w:cs="Arial Unicode MS" w:hint="eastAsia"/>
          <w:sz w:val="28"/>
          <w:szCs w:val="28"/>
        </w:rPr>
        <w:t>）联系长沙绿委办，确定允许义务植树地点，根据植树点实际地质确定抗污滞尘树种；</w:t>
      </w:r>
    </w:p>
    <w:p w:rsidR="00634D44" w:rsidRPr="000E5D1E" w:rsidRDefault="00634D44" w:rsidP="000E5D1E">
      <w:pPr>
        <w:snapToGrid w:val="0"/>
        <w:ind w:firstLineChars="200" w:firstLine="31680"/>
        <w:jc w:val="left"/>
        <w:rPr>
          <w:rFonts w:ascii="楷体_GB2312" w:eastAsia="楷体_GB2312" w:hAnsi="仿宋" w:cs="Arial Unicode MS"/>
          <w:sz w:val="28"/>
          <w:szCs w:val="28"/>
        </w:rPr>
      </w:pPr>
      <w:r w:rsidRPr="000E5D1E">
        <w:rPr>
          <w:rFonts w:ascii="楷体_GB2312" w:eastAsia="楷体_GB2312" w:hAnsi="仿宋" w:cs="Arial Unicode MS" w:hint="eastAsia"/>
          <w:sz w:val="28"/>
          <w:szCs w:val="28"/>
        </w:rPr>
        <w:t>（</w:t>
      </w:r>
      <w:r w:rsidRPr="000E5D1E">
        <w:rPr>
          <w:rFonts w:ascii="楷体_GB2312" w:eastAsia="楷体_GB2312" w:hAnsi="仿宋" w:cs="Arial Unicode MS"/>
          <w:sz w:val="28"/>
          <w:szCs w:val="28"/>
        </w:rPr>
        <w:t>2</w:t>
      </w:r>
      <w:r w:rsidRPr="000E5D1E">
        <w:rPr>
          <w:rFonts w:ascii="楷体_GB2312" w:eastAsia="楷体_GB2312" w:hAnsi="仿宋" w:cs="Arial Unicode MS" w:hint="eastAsia"/>
          <w:sz w:val="28"/>
          <w:szCs w:val="28"/>
        </w:rPr>
        <w:t>）了解长沙市垃圾填埋场、排放污染物工厂等所处位置，及简单的绿化情况，可在原有绿化基础上植树。</w:t>
      </w:r>
    </w:p>
    <w:p w:rsidR="00634D44" w:rsidRPr="000E5D1E" w:rsidRDefault="00634D44" w:rsidP="000E5D1E">
      <w:pPr>
        <w:snapToGrid w:val="0"/>
        <w:ind w:firstLineChars="200" w:firstLine="31680"/>
        <w:jc w:val="left"/>
        <w:rPr>
          <w:rFonts w:ascii="楷体_GB2312" w:eastAsia="楷体_GB2312" w:hAnsi="仿宋" w:cs="Arial Unicode MS"/>
          <w:sz w:val="28"/>
          <w:szCs w:val="28"/>
        </w:rPr>
      </w:pPr>
      <w:r w:rsidRPr="000E5D1E">
        <w:rPr>
          <w:rFonts w:ascii="楷体_GB2312" w:eastAsia="楷体_GB2312" w:hAnsi="仿宋" w:cs="Arial Unicode MS"/>
          <w:sz w:val="28"/>
          <w:szCs w:val="28"/>
        </w:rPr>
        <w:t>2.</w:t>
      </w:r>
      <w:r w:rsidRPr="000E5D1E">
        <w:rPr>
          <w:rFonts w:ascii="楷体_GB2312" w:eastAsia="楷体_GB2312" w:hAnsi="仿宋" w:cs="Arial Unicode MS" w:hint="eastAsia"/>
          <w:sz w:val="28"/>
          <w:szCs w:val="28"/>
        </w:rPr>
        <w:t>宣传、志愿者招募</w:t>
      </w:r>
    </w:p>
    <w:p w:rsidR="00634D44" w:rsidRPr="000E5D1E" w:rsidRDefault="00634D44" w:rsidP="000E5D1E">
      <w:pPr>
        <w:snapToGrid w:val="0"/>
        <w:ind w:firstLineChars="200" w:firstLine="31680"/>
        <w:jc w:val="left"/>
        <w:rPr>
          <w:rFonts w:ascii="楷体_GB2312" w:eastAsia="楷体_GB2312" w:hAnsi="仿宋" w:cs="Arial Unicode MS"/>
          <w:sz w:val="28"/>
          <w:szCs w:val="28"/>
        </w:rPr>
      </w:pPr>
      <w:r w:rsidRPr="000E5D1E">
        <w:rPr>
          <w:rFonts w:ascii="楷体_GB2312" w:eastAsia="楷体_GB2312" w:hAnsi="仿宋" w:cs="Arial Unicode MS" w:hint="eastAsia"/>
          <w:sz w:val="28"/>
          <w:szCs w:val="28"/>
        </w:rPr>
        <w:t>（</w:t>
      </w:r>
      <w:r w:rsidRPr="000E5D1E">
        <w:rPr>
          <w:rFonts w:ascii="楷体_GB2312" w:eastAsia="楷体_GB2312" w:hAnsi="仿宋" w:cs="Arial Unicode MS"/>
          <w:sz w:val="28"/>
          <w:szCs w:val="28"/>
        </w:rPr>
        <w:t>1</w:t>
      </w:r>
      <w:r w:rsidRPr="000E5D1E">
        <w:rPr>
          <w:rFonts w:ascii="楷体_GB2312" w:eastAsia="楷体_GB2312" w:hAnsi="仿宋" w:cs="Arial Unicode MS" w:hint="eastAsia"/>
          <w:sz w:val="28"/>
          <w:szCs w:val="28"/>
        </w:rPr>
        <w:t>）联系校内校外媒体进行跟踪报道；</w:t>
      </w:r>
    </w:p>
    <w:p w:rsidR="00634D44" w:rsidRPr="000E5D1E" w:rsidRDefault="00634D44" w:rsidP="000E5D1E">
      <w:pPr>
        <w:snapToGrid w:val="0"/>
        <w:ind w:firstLineChars="200" w:firstLine="31680"/>
        <w:jc w:val="left"/>
        <w:rPr>
          <w:rFonts w:ascii="楷体_GB2312" w:eastAsia="楷体_GB2312" w:hAnsi="仿宋" w:cs="Arial Unicode MS"/>
          <w:sz w:val="28"/>
          <w:szCs w:val="28"/>
        </w:rPr>
      </w:pPr>
      <w:r w:rsidRPr="000E5D1E">
        <w:rPr>
          <w:rFonts w:ascii="楷体_GB2312" w:eastAsia="楷体_GB2312" w:hAnsi="仿宋" w:cs="Arial Unicode MS" w:hint="eastAsia"/>
          <w:sz w:val="28"/>
          <w:szCs w:val="28"/>
        </w:rPr>
        <w:t>（</w:t>
      </w:r>
      <w:r w:rsidRPr="000E5D1E">
        <w:rPr>
          <w:rFonts w:ascii="楷体_GB2312" w:eastAsia="楷体_GB2312" w:hAnsi="仿宋" w:cs="Arial Unicode MS"/>
          <w:sz w:val="28"/>
          <w:szCs w:val="28"/>
        </w:rPr>
        <w:t>2</w:t>
      </w:r>
      <w:r w:rsidRPr="000E5D1E">
        <w:rPr>
          <w:rFonts w:ascii="楷体_GB2312" w:eastAsia="楷体_GB2312" w:hAnsi="仿宋" w:cs="Arial Unicode MS" w:hint="eastAsia"/>
          <w:sz w:val="28"/>
          <w:szCs w:val="28"/>
        </w:rPr>
        <w:t>）立足中南大学，邀请各社区和中小学等组织合办；</w:t>
      </w:r>
    </w:p>
    <w:p w:rsidR="00634D44" w:rsidRPr="000E5D1E" w:rsidRDefault="00634D44" w:rsidP="000E5D1E">
      <w:pPr>
        <w:snapToGrid w:val="0"/>
        <w:ind w:firstLineChars="200" w:firstLine="31680"/>
        <w:jc w:val="left"/>
        <w:rPr>
          <w:rFonts w:ascii="楷体_GB2312" w:eastAsia="楷体_GB2312" w:hAnsi="仿宋" w:cs="Arial Unicode MS"/>
          <w:sz w:val="28"/>
          <w:szCs w:val="28"/>
        </w:rPr>
      </w:pPr>
      <w:r w:rsidRPr="000E5D1E">
        <w:rPr>
          <w:rFonts w:ascii="楷体_GB2312" w:eastAsia="楷体_GB2312" w:hAnsi="仿宋" w:cs="Arial Unicode MS" w:hint="eastAsia"/>
          <w:sz w:val="28"/>
          <w:szCs w:val="28"/>
        </w:rPr>
        <w:t>（</w:t>
      </w:r>
      <w:r w:rsidRPr="000E5D1E">
        <w:rPr>
          <w:rFonts w:ascii="楷体_GB2312" w:eastAsia="楷体_GB2312" w:hAnsi="仿宋" w:cs="Arial Unicode MS"/>
          <w:sz w:val="28"/>
          <w:szCs w:val="28"/>
        </w:rPr>
        <w:t>3</w:t>
      </w:r>
      <w:r w:rsidRPr="000E5D1E">
        <w:rPr>
          <w:rFonts w:ascii="楷体_GB2312" w:eastAsia="楷体_GB2312" w:hAnsi="仿宋" w:cs="Arial Unicode MS" w:hint="eastAsia"/>
          <w:sz w:val="28"/>
          <w:szCs w:val="28"/>
        </w:rPr>
        <w:t>）充分利用微博、</w:t>
      </w:r>
      <w:r w:rsidRPr="000E5D1E">
        <w:rPr>
          <w:rFonts w:ascii="楷体_GB2312" w:eastAsia="楷体_GB2312" w:hAnsi="仿宋" w:cs="Arial Unicode MS"/>
          <w:sz w:val="28"/>
          <w:szCs w:val="28"/>
        </w:rPr>
        <w:t>QQ</w:t>
      </w:r>
      <w:r w:rsidRPr="000E5D1E">
        <w:rPr>
          <w:rFonts w:ascii="楷体_GB2312" w:eastAsia="楷体_GB2312" w:hAnsi="仿宋" w:cs="Arial Unicode MS" w:hint="eastAsia"/>
          <w:sz w:val="28"/>
          <w:szCs w:val="28"/>
        </w:rPr>
        <w:t>、微信等传播媒介，转发活动宣传，呼吁更多人加入活动。</w:t>
      </w:r>
    </w:p>
    <w:p w:rsidR="00634D44" w:rsidRPr="000E5D1E" w:rsidRDefault="00634D44" w:rsidP="000E5D1E">
      <w:pPr>
        <w:snapToGrid w:val="0"/>
        <w:ind w:firstLineChars="200" w:firstLine="31680"/>
        <w:jc w:val="left"/>
        <w:rPr>
          <w:rFonts w:ascii="楷体_GB2312" w:eastAsia="楷体_GB2312" w:hAnsi="仿宋" w:cs="Arial Unicode MS"/>
          <w:sz w:val="28"/>
          <w:szCs w:val="28"/>
        </w:rPr>
      </w:pPr>
      <w:r w:rsidRPr="000E5D1E">
        <w:rPr>
          <w:rFonts w:ascii="楷体_GB2312" w:eastAsia="楷体_GB2312" w:hAnsi="仿宋" w:cs="Arial Unicode MS"/>
          <w:sz w:val="28"/>
          <w:szCs w:val="28"/>
        </w:rPr>
        <w:t>3.</w:t>
      </w:r>
      <w:r w:rsidRPr="000E5D1E">
        <w:rPr>
          <w:rFonts w:ascii="楷体_GB2312" w:eastAsia="楷体_GB2312" w:hAnsi="仿宋" w:cs="Arial Unicode MS" w:hint="eastAsia"/>
          <w:sz w:val="28"/>
          <w:szCs w:val="28"/>
        </w:rPr>
        <w:t>植树</w:t>
      </w:r>
    </w:p>
    <w:p w:rsidR="00634D44" w:rsidRPr="000E5D1E" w:rsidRDefault="00634D44" w:rsidP="000E5D1E">
      <w:pPr>
        <w:snapToGrid w:val="0"/>
        <w:ind w:firstLineChars="200" w:firstLine="31680"/>
        <w:jc w:val="left"/>
        <w:rPr>
          <w:rFonts w:ascii="楷体_GB2312" w:eastAsia="楷体_GB2312" w:hAnsi="仿宋" w:cs="Arial Unicode MS"/>
          <w:sz w:val="28"/>
          <w:szCs w:val="28"/>
        </w:rPr>
      </w:pPr>
      <w:r w:rsidRPr="000E5D1E">
        <w:rPr>
          <w:rFonts w:ascii="楷体_GB2312" w:eastAsia="楷体_GB2312" w:hAnsi="仿宋" w:cs="Arial Unicode MS" w:hint="eastAsia"/>
          <w:sz w:val="28"/>
          <w:szCs w:val="28"/>
        </w:rPr>
        <w:t>（</w:t>
      </w:r>
      <w:r w:rsidRPr="000E5D1E">
        <w:rPr>
          <w:rFonts w:ascii="楷体_GB2312" w:eastAsia="楷体_GB2312" w:hAnsi="仿宋" w:cs="Arial Unicode MS"/>
          <w:sz w:val="28"/>
          <w:szCs w:val="28"/>
        </w:rPr>
        <w:t>1</w:t>
      </w:r>
      <w:r w:rsidRPr="000E5D1E">
        <w:rPr>
          <w:rFonts w:ascii="楷体_GB2312" w:eastAsia="楷体_GB2312" w:hAnsi="仿宋" w:cs="Arial Unicode MS" w:hint="eastAsia"/>
          <w:sz w:val="28"/>
          <w:szCs w:val="28"/>
        </w:rPr>
        <w:t>）由专业人士指导，在植树点植树；</w:t>
      </w:r>
    </w:p>
    <w:p w:rsidR="00634D44" w:rsidRPr="000E5D1E" w:rsidRDefault="00634D44" w:rsidP="000E5D1E">
      <w:pPr>
        <w:snapToGrid w:val="0"/>
        <w:ind w:firstLineChars="200" w:firstLine="31680"/>
        <w:jc w:val="left"/>
        <w:rPr>
          <w:rFonts w:ascii="楷体_GB2312" w:eastAsia="楷体_GB2312" w:hAnsi="仿宋" w:cs="Arial Unicode MS"/>
          <w:sz w:val="28"/>
          <w:szCs w:val="28"/>
        </w:rPr>
      </w:pPr>
      <w:r w:rsidRPr="000E5D1E">
        <w:rPr>
          <w:rFonts w:ascii="楷体_GB2312" w:eastAsia="楷体_GB2312" w:hAnsi="仿宋" w:cs="Arial Unicode MS" w:hint="eastAsia"/>
          <w:sz w:val="28"/>
          <w:szCs w:val="28"/>
        </w:rPr>
        <w:t>（</w:t>
      </w:r>
      <w:r w:rsidRPr="000E5D1E">
        <w:rPr>
          <w:rFonts w:ascii="楷体_GB2312" w:eastAsia="楷体_GB2312" w:hAnsi="仿宋" w:cs="Arial Unicode MS"/>
          <w:sz w:val="28"/>
          <w:szCs w:val="28"/>
        </w:rPr>
        <w:t>2</w:t>
      </w:r>
      <w:r w:rsidRPr="000E5D1E">
        <w:rPr>
          <w:rFonts w:ascii="楷体_GB2312" w:eastAsia="楷体_GB2312" w:hAnsi="仿宋" w:cs="Arial Unicode MS" w:hint="eastAsia"/>
          <w:sz w:val="28"/>
          <w:szCs w:val="28"/>
        </w:rPr>
        <w:t>）为每棵树准备成长记录卡片，设护树小分队。</w:t>
      </w:r>
    </w:p>
    <w:p w:rsidR="00634D44" w:rsidRPr="000E5D1E" w:rsidRDefault="00634D44" w:rsidP="000E5D1E">
      <w:pPr>
        <w:snapToGrid w:val="0"/>
        <w:ind w:firstLineChars="200" w:firstLine="31680"/>
        <w:jc w:val="left"/>
        <w:rPr>
          <w:rFonts w:ascii="楷体_GB2312" w:eastAsia="楷体_GB2312" w:hAnsi="仿宋" w:cs="Arial Unicode MS"/>
          <w:sz w:val="28"/>
          <w:szCs w:val="28"/>
        </w:rPr>
      </w:pPr>
      <w:r w:rsidRPr="000E5D1E">
        <w:rPr>
          <w:rFonts w:ascii="楷体_GB2312" w:eastAsia="楷体_GB2312" w:hAnsi="仿宋" w:cs="Arial Unicode MS"/>
          <w:sz w:val="28"/>
          <w:szCs w:val="28"/>
        </w:rPr>
        <w:t>4.</w:t>
      </w:r>
      <w:r w:rsidRPr="000E5D1E">
        <w:rPr>
          <w:rFonts w:ascii="楷体_GB2312" w:eastAsia="楷体_GB2312" w:hAnsi="仿宋" w:cs="Arial Unicode MS" w:hint="eastAsia"/>
          <w:sz w:val="28"/>
          <w:szCs w:val="28"/>
        </w:rPr>
        <w:t>护树</w:t>
      </w:r>
    </w:p>
    <w:p w:rsidR="00634D44" w:rsidRPr="000E5D1E" w:rsidRDefault="00634D44" w:rsidP="000E5D1E">
      <w:pPr>
        <w:snapToGrid w:val="0"/>
        <w:ind w:firstLineChars="200" w:firstLine="31680"/>
        <w:jc w:val="left"/>
        <w:rPr>
          <w:rFonts w:ascii="楷体_GB2312" w:eastAsia="楷体_GB2312" w:hAnsi="仿宋" w:cs="Arial Unicode MS"/>
          <w:sz w:val="28"/>
          <w:szCs w:val="28"/>
        </w:rPr>
      </w:pPr>
      <w:r w:rsidRPr="000E5D1E">
        <w:rPr>
          <w:rFonts w:ascii="楷体_GB2312" w:eastAsia="楷体_GB2312" w:hAnsi="仿宋" w:cs="Arial Unicode MS" w:hint="eastAsia"/>
          <w:sz w:val="28"/>
          <w:szCs w:val="28"/>
        </w:rPr>
        <w:t>（</w:t>
      </w:r>
      <w:r w:rsidRPr="000E5D1E">
        <w:rPr>
          <w:rFonts w:ascii="楷体_GB2312" w:eastAsia="楷体_GB2312" w:hAnsi="仿宋" w:cs="Arial Unicode MS"/>
          <w:sz w:val="28"/>
          <w:szCs w:val="28"/>
        </w:rPr>
        <w:t>1</w:t>
      </w:r>
      <w:r w:rsidRPr="000E5D1E">
        <w:rPr>
          <w:rFonts w:ascii="楷体_GB2312" w:eastAsia="楷体_GB2312" w:hAnsi="仿宋" w:cs="Arial Unicode MS" w:hint="eastAsia"/>
          <w:sz w:val="28"/>
          <w:szCs w:val="28"/>
        </w:rPr>
        <w:t>）开启线上交流平台，包括微博转发、晒照片等，开辟专题“我与小树同成长”专区，开启</w:t>
      </w:r>
      <w:r w:rsidRPr="000E5D1E">
        <w:rPr>
          <w:rFonts w:ascii="楷体_GB2312" w:eastAsia="楷体_GB2312" w:hAnsi="仿宋" w:cs="Arial Unicode MS"/>
          <w:sz w:val="28"/>
          <w:szCs w:val="28"/>
        </w:rPr>
        <w:t>QQ</w:t>
      </w:r>
      <w:r w:rsidRPr="000E5D1E">
        <w:rPr>
          <w:rFonts w:ascii="楷体_GB2312" w:eastAsia="楷体_GB2312" w:hAnsi="仿宋" w:cs="Arial Unicode MS" w:hint="eastAsia"/>
          <w:sz w:val="28"/>
          <w:szCs w:val="28"/>
        </w:rPr>
        <w:t>群植树交流等。</w:t>
      </w:r>
    </w:p>
    <w:p w:rsidR="00634D44" w:rsidRPr="000E5D1E" w:rsidRDefault="00634D44" w:rsidP="000E5D1E">
      <w:pPr>
        <w:snapToGrid w:val="0"/>
        <w:ind w:firstLineChars="200" w:firstLine="31680"/>
        <w:jc w:val="left"/>
        <w:rPr>
          <w:rFonts w:ascii="楷体_GB2312" w:eastAsia="楷体_GB2312" w:hAnsi="仿宋" w:cs="Arial Unicode MS"/>
          <w:sz w:val="28"/>
          <w:szCs w:val="28"/>
        </w:rPr>
      </w:pPr>
      <w:r w:rsidRPr="000E5D1E">
        <w:rPr>
          <w:rFonts w:ascii="楷体_GB2312" w:eastAsia="楷体_GB2312" w:hAnsi="仿宋" w:cs="Arial Unicode MS" w:hint="eastAsia"/>
          <w:sz w:val="28"/>
          <w:szCs w:val="28"/>
        </w:rPr>
        <w:t>（</w:t>
      </w:r>
      <w:r w:rsidRPr="000E5D1E">
        <w:rPr>
          <w:rFonts w:ascii="楷体_GB2312" w:eastAsia="楷体_GB2312" w:hAnsi="仿宋" w:cs="Arial Unicode MS"/>
          <w:sz w:val="28"/>
          <w:szCs w:val="28"/>
        </w:rPr>
        <w:t>2</w:t>
      </w:r>
      <w:r w:rsidRPr="000E5D1E">
        <w:rPr>
          <w:rFonts w:ascii="楷体_GB2312" w:eastAsia="楷体_GB2312" w:hAnsi="仿宋" w:cs="Arial Unicode MS" w:hint="eastAsia"/>
          <w:sz w:val="28"/>
          <w:szCs w:val="28"/>
        </w:rPr>
        <w:t>）四次护树活动。第</w:t>
      </w:r>
      <w:r w:rsidRPr="000E5D1E">
        <w:rPr>
          <w:rFonts w:ascii="楷体_GB2312" w:eastAsia="楷体_GB2312" w:hAnsi="仿宋" w:cs="Arial Unicode MS"/>
          <w:sz w:val="28"/>
          <w:szCs w:val="28"/>
        </w:rPr>
        <w:t>1</w:t>
      </w:r>
      <w:r w:rsidRPr="000E5D1E">
        <w:rPr>
          <w:rFonts w:ascii="楷体_GB2312" w:eastAsia="楷体_GB2312" w:hAnsi="仿宋" w:cs="Arial Unicode MS" w:hint="eastAsia"/>
          <w:sz w:val="28"/>
          <w:szCs w:val="28"/>
        </w:rPr>
        <w:t>次（</w:t>
      </w:r>
      <w:r w:rsidRPr="000E5D1E">
        <w:rPr>
          <w:rFonts w:ascii="楷体_GB2312" w:eastAsia="楷体_GB2312" w:hAnsi="仿宋" w:cs="Arial Unicode MS"/>
          <w:sz w:val="28"/>
          <w:szCs w:val="28"/>
        </w:rPr>
        <w:t>6</w:t>
      </w:r>
      <w:r w:rsidRPr="000E5D1E">
        <w:rPr>
          <w:rFonts w:ascii="楷体_GB2312" w:eastAsia="楷体_GB2312" w:hAnsi="仿宋" w:cs="Arial Unicode MS" w:hint="eastAsia"/>
          <w:sz w:val="28"/>
          <w:szCs w:val="28"/>
        </w:rPr>
        <w:t>天后），开展环境教育；第</w:t>
      </w:r>
      <w:r w:rsidRPr="000E5D1E">
        <w:rPr>
          <w:rFonts w:ascii="楷体_GB2312" w:eastAsia="楷体_GB2312" w:hAnsi="仿宋" w:cs="Arial Unicode MS"/>
          <w:sz w:val="28"/>
          <w:szCs w:val="28"/>
        </w:rPr>
        <w:t>2</w:t>
      </w:r>
      <w:r w:rsidRPr="000E5D1E">
        <w:rPr>
          <w:rFonts w:ascii="楷体_GB2312" w:eastAsia="楷体_GB2312" w:hAnsi="仿宋" w:cs="Arial Unicode MS" w:hint="eastAsia"/>
          <w:sz w:val="28"/>
          <w:szCs w:val="28"/>
        </w:rPr>
        <w:t>次（</w:t>
      </w:r>
      <w:r w:rsidRPr="000E5D1E">
        <w:rPr>
          <w:rFonts w:ascii="楷体_GB2312" w:eastAsia="楷体_GB2312" w:hAnsi="仿宋" w:cs="Arial Unicode MS"/>
          <w:sz w:val="28"/>
          <w:szCs w:val="28"/>
        </w:rPr>
        <w:t>15</w:t>
      </w:r>
      <w:r w:rsidRPr="000E5D1E">
        <w:rPr>
          <w:rFonts w:ascii="楷体_GB2312" w:eastAsia="楷体_GB2312" w:hAnsi="仿宋" w:cs="Arial Unicode MS" w:hint="eastAsia"/>
          <w:sz w:val="28"/>
          <w:szCs w:val="28"/>
        </w:rPr>
        <w:t>天后），开展自然体验；第</w:t>
      </w:r>
      <w:r w:rsidRPr="000E5D1E">
        <w:rPr>
          <w:rFonts w:ascii="楷体_GB2312" w:eastAsia="楷体_GB2312" w:hAnsi="仿宋" w:cs="Arial Unicode MS"/>
          <w:sz w:val="28"/>
          <w:szCs w:val="28"/>
        </w:rPr>
        <w:t>3</w:t>
      </w:r>
      <w:r w:rsidRPr="000E5D1E">
        <w:rPr>
          <w:rFonts w:ascii="楷体_GB2312" w:eastAsia="楷体_GB2312" w:hAnsi="仿宋" w:cs="Arial Unicode MS" w:hint="eastAsia"/>
          <w:sz w:val="28"/>
          <w:szCs w:val="28"/>
        </w:rPr>
        <w:t>次（</w:t>
      </w:r>
      <w:r w:rsidRPr="000E5D1E">
        <w:rPr>
          <w:rFonts w:ascii="楷体_GB2312" w:eastAsia="楷体_GB2312" w:hAnsi="仿宋" w:cs="Arial Unicode MS"/>
          <w:sz w:val="28"/>
          <w:szCs w:val="28"/>
        </w:rPr>
        <w:t>3</w:t>
      </w:r>
      <w:r w:rsidRPr="000E5D1E">
        <w:rPr>
          <w:rFonts w:ascii="楷体_GB2312" w:eastAsia="楷体_GB2312" w:hAnsi="仿宋" w:cs="Arial Unicode MS" w:hint="eastAsia"/>
          <w:sz w:val="28"/>
          <w:szCs w:val="28"/>
        </w:rPr>
        <w:t>个月后），开展</w:t>
      </w:r>
      <w:bookmarkStart w:id="0" w:name="_GoBack"/>
      <w:r w:rsidRPr="000E5D1E">
        <w:rPr>
          <w:rFonts w:ascii="楷体_GB2312" w:eastAsia="楷体_GB2312" w:hAnsi="仿宋" w:cs="Arial Unicode MS" w:hint="eastAsia"/>
          <w:sz w:val="28"/>
          <w:szCs w:val="28"/>
        </w:rPr>
        <w:t>绿地图绘制</w:t>
      </w:r>
      <w:bookmarkEnd w:id="0"/>
      <w:r w:rsidRPr="000E5D1E">
        <w:rPr>
          <w:rFonts w:ascii="楷体_GB2312" w:eastAsia="楷体_GB2312" w:hAnsi="仿宋" w:cs="Arial Unicode MS" w:hint="eastAsia"/>
          <w:sz w:val="28"/>
          <w:szCs w:val="28"/>
        </w:rPr>
        <w:t>；第</w:t>
      </w:r>
      <w:r w:rsidRPr="000E5D1E">
        <w:rPr>
          <w:rFonts w:ascii="楷体_GB2312" w:eastAsia="楷体_GB2312" w:hAnsi="仿宋" w:cs="Arial Unicode MS"/>
          <w:sz w:val="28"/>
          <w:szCs w:val="28"/>
        </w:rPr>
        <w:t>4</w:t>
      </w:r>
      <w:r w:rsidRPr="000E5D1E">
        <w:rPr>
          <w:rFonts w:ascii="楷体_GB2312" w:eastAsia="楷体_GB2312" w:hAnsi="仿宋" w:cs="Arial Unicode MS" w:hint="eastAsia"/>
          <w:sz w:val="28"/>
          <w:szCs w:val="28"/>
        </w:rPr>
        <w:t>次，一周年专题。</w:t>
      </w:r>
    </w:p>
    <w:p w:rsidR="00634D44" w:rsidRPr="000E5D1E" w:rsidRDefault="00634D44" w:rsidP="000E5D1E">
      <w:pPr>
        <w:snapToGrid w:val="0"/>
        <w:ind w:firstLineChars="200" w:firstLine="31680"/>
        <w:jc w:val="left"/>
        <w:rPr>
          <w:rFonts w:ascii="楷体_GB2312" w:eastAsia="楷体_GB2312" w:hAnsi="仿宋" w:cs="Arial Unicode MS"/>
          <w:sz w:val="28"/>
          <w:szCs w:val="28"/>
        </w:rPr>
      </w:pPr>
      <w:r w:rsidRPr="000E5D1E">
        <w:rPr>
          <w:rFonts w:ascii="楷体_GB2312" w:eastAsia="楷体_GB2312" w:hAnsi="仿宋" w:cs="Arial Unicode MS"/>
          <w:sz w:val="28"/>
          <w:szCs w:val="28"/>
        </w:rPr>
        <w:t>5.</w:t>
      </w:r>
      <w:r w:rsidRPr="000E5D1E">
        <w:rPr>
          <w:rFonts w:ascii="楷体_GB2312" w:eastAsia="楷体_GB2312" w:hAnsi="仿宋" w:cs="Arial Unicode MS" w:hint="eastAsia"/>
          <w:sz w:val="28"/>
          <w:szCs w:val="28"/>
        </w:rPr>
        <w:t>环境报告与巡展</w:t>
      </w:r>
    </w:p>
    <w:p w:rsidR="00634D44" w:rsidRPr="000E5D1E" w:rsidRDefault="00634D44" w:rsidP="000E5D1E">
      <w:pPr>
        <w:snapToGrid w:val="0"/>
        <w:ind w:firstLineChars="200" w:firstLine="31680"/>
        <w:jc w:val="left"/>
        <w:rPr>
          <w:rFonts w:ascii="楷体_GB2312" w:eastAsia="楷体_GB2312" w:hAnsi="仿宋" w:cs="Arial Unicode MS"/>
          <w:sz w:val="28"/>
          <w:szCs w:val="28"/>
        </w:rPr>
      </w:pPr>
      <w:r w:rsidRPr="000E5D1E">
        <w:rPr>
          <w:rFonts w:ascii="楷体_GB2312" w:eastAsia="楷体_GB2312" w:hAnsi="仿宋" w:cs="Arial Unicode MS" w:hint="eastAsia"/>
          <w:sz w:val="28"/>
          <w:szCs w:val="28"/>
        </w:rPr>
        <w:t>（</w:t>
      </w:r>
      <w:r w:rsidRPr="000E5D1E">
        <w:rPr>
          <w:rFonts w:ascii="楷体_GB2312" w:eastAsia="楷体_GB2312" w:hAnsi="仿宋" w:cs="Arial Unicode MS"/>
          <w:sz w:val="28"/>
          <w:szCs w:val="28"/>
        </w:rPr>
        <w:t>1</w:t>
      </w:r>
      <w:r w:rsidRPr="000E5D1E">
        <w:rPr>
          <w:rFonts w:ascii="楷体_GB2312" w:eastAsia="楷体_GB2312" w:hAnsi="仿宋" w:cs="Arial Unicode MS" w:hint="eastAsia"/>
          <w:sz w:val="28"/>
          <w:szCs w:val="28"/>
        </w:rPr>
        <w:t>）</w:t>
      </w:r>
      <w:r w:rsidRPr="000E5D1E">
        <w:rPr>
          <w:rFonts w:ascii="楷体_GB2312" w:eastAsia="楷体_GB2312" w:hAnsi="仿宋" w:cs="Arial Unicode MS"/>
          <w:sz w:val="28"/>
          <w:szCs w:val="28"/>
        </w:rPr>
        <w:t>3</w:t>
      </w:r>
      <w:r w:rsidRPr="000E5D1E">
        <w:rPr>
          <w:rFonts w:ascii="楷体_GB2312" w:eastAsia="楷体_GB2312" w:hAnsi="仿宋" w:cs="Arial Unicode MS" w:hint="eastAsia"/>
          <w:sz w:val="28"/>
          <w:szCs w:val="28"/>
        </w:rPr>
        <w:t>张绿地图，</w:t>
      </w:r>
      <w:r w:rsidRPr="000E5D1E">
        <w:rPr>
          <w:rFonts w:ascii="楷体_GB2312" w:eastAsia="楷体_GB2312" w:hAnsi="仿宋" w:cs="Arial Unicode MS"/>
          <w:sz w:val="28"/>
          <w:szCs w:val="28"/>
        </w:rPr>
        <w:t>1</w:t>
      </w:r>
      <w:r w:rsidRPr="000E5D1E">
        <w:rPr>
          <w:rFonts w:ascii="楷体_GB2312" w:eastAsia="楷体_GB2312" w:hAnsi="仿宋" w:cs="Arial Unicode MS" w:hint="eastAsia"/>
          <w:sz w:val="28"/>
          <w:szCs w:val="28"/>
        </w:rPr>
        <w:t>份环境报告和植树照片征文等；</w:t>
      </w:r>
    </w:p>
    <w:p w:rsidR="00634D44" w:rsidRPr="000E5D1E" w:rsidRDefault="00634D44" w:rsidP="000E5D1E">
      <w:pPr>
        <w:snapToGrid w:val="0"/>
        <w:ind w:firstLineChars="200" w:firstLine="31680"/>
        <w:jc w:val="left"/>
        <w:rPr>
          <w:rFonts w:ascii="楷体_GB2312" w:eastAsia="楷体_GB2312" w:hAnsi="仿宋" w:cs="Arial Unicode MS"/>
          <w:sz w:val="28"/>
          <w:szCs w:val="28"/>
        </w:rPr>
      </w:pPr>
      <w:r w:rsidRPr="000E5D1E">
        <w:rPr>
          <w:rFonts w:ascii="楷体_GB2312" w:eastAsia="楷体_GB2312" w:hAnsi="仿宋" w:cs="Arial Unicode MS" w:hint="eastAsia"/>
          <w:sz w:val="28"/>
          <w:szCs w:val="28"/>
        </w:rPr>
        <w:t>（</w:t>
      </w:r>
      <w:r w:rsidRPr="000E5D1E">
        <w:rPr>
          <w:rFonts w:ascii="楷体_GB2312" w:eastAsia="楷体_GB2312" w:hAnsi="仿宋" w:cs="Arial Unicode MS"/>
          <w:sz w:val="28"/>
          <w:szCs w:val="28"/>
        </w:rPr>
        <w:t>2</w:t>
      </w:r>
      <w:r w:rsidRPr="000E5D1E">
        <w:rPr>
          <w:rFonts w:ascii="楷体_GB2312" w:eastAsia="楷体_GB2312" w:hAnsi="仿宋" w:cs="Arial Unicode MS" w:hint="eastAsia"/>
          <w:sz w:val="28"/>
          <w:szCs w:val="28"/>
        </w:rPr>
        <w:t>）在社区、学校进行植树汇报和周年巡展；</w:t>
      </w:r>
    </w:p>
    <w:p w:rsidR="00634D44" w:rsidRPr="000E5D1E" w:rsidRDefault="00634D44" w:rsidP="000E5D1E">
      <w:pPr>
        <w:snapToGrid w:val="0"/>
        <w:ind w:firstLineChars="200" w:firstLine="31680"/>
        <w:jc w:val="left"/>
        <w:rPr>
          <w:rFonts w:ascii="楷体_GB2312" w:eastAsia="楷体_GB2312" w:hAnsi="仿宋" w:cs="Arial Unicode MS"/>
          <w:sz w:val="28"/>
          <w:szCs w:val="28"/>
        </w:rPr>
      </w:pPr>
      <w:r w:rsidRPr="000E5D1E">
        <w:rPr>
          <w:rFonts w:ascii="楷体_GB2312" w:eastAsia="楷体_GB2312" w:hAnsi="仿宋" w:cs="Arial Unicode MS" w:hint="eastAsia"/>
          <w:sz w:val="28"/>
          <w:szCs w:val="28"/>
        </w:rPr>
        <w:t>（</w:t>
      </w:r>
      <w:r w:rsidRPr="000E5D1E">
        <w:rPr>
          <w:rFonts w:ascii="楷体_GB2312" w:eastAsia="楷体_GB2312" w:hAnsi="仿宋" w:cs="Arial Unicode MS"/>
          <w:sz w:val="28"/>
          <w:szCs w:val="28"/>
        </w:rPr>
        <w:t>3</w:t>
      </w:r>
      <w:r w:rsidRPr="000E5D1E">
        <w:rPr>
          <w:rFonts w:ascii="楷体_GB2312" w:eastAsia="楷体_GB2312" w:hAnsi="仿宋" w:cs="Arial Unicode MS" w:hint="eastAsia"/>
          <w:sz w:val="28"/>
          <w:szCs w:val="28"/>
        </w:rPr>
        <w:t>）由各大媒体、网络平台全程报道。</w:t>
      </w:r>
    </w:p>
    <w:p w:rsidR="00634D44" w:rsidRPr="000E5D1E" w:rsidRDefault="00634D44" w:rsidP="008E69FC">
      <w:pPr>
        <w:pStyle w:val="ListParagraph"/>
        <w:numPr>
          <w:ilvl w:val="0"/>
          <w:numId w:val="7"/>
        </w:numPr>
        <w:ind w:firstLineChars="0"/>
        <w:jc w:val="left"/>
        <w:rPr>
          <w:rFonts w:ascii="楷体_GB2312" w:eastAsia="楷体_GB2312"/>
          <w:sz w:val="28"/>
          <w:szCs w:val="28"/>
        </w:rPr>
      </w:pPr>
      <w:r w:rsidRPr="000E5D1E">
        <w:rPr>
          <w:rFonts w:ascii="楷体_GB2312" w:eastAsia="楷体_GB2312" w:hint="eastAsia"/>
          <w:sz w:val="28"/>
          <w:szCs w:val="28"/>
        </w:rPr>
        <w:t>活动目标</w:t>
      </w:r>
    </w:p>
    <w:p w:rsidR="00634D44" w:rsidRPr="000E5D1E" w:rsidRDefault="00634D44" w:rsidP="000E5D1E">
      <w:pPr>
        <w:snapToGrid w:val="0"/>
        <w:ind w:firstLineChars="200" w:firstLine="31680"/>
        <w:jc w:val="left"/>
        <w:rPr>
          <w:rFonts w:ascii="楷体_GB2312" w:eastAsia="楷体_GB2312" w:hAnsi="仿宋" w:cs="Arial Unicode MS"/>
          <w:sz w:val="28"/>
          <w:szCs w:val="28"/>
        </w:rPr>
      </w:pPr>
      <w:r w:rsidRPr="000E5D1E">
        <w:rPr>
          <w:rFonts w:ascii="楷体_GB2312" w:eastAsia="楷体_GB2312" w:hAnsi="仿宋" w:cs="Arial Unicode MS"/>
          <w:sz w:val="28"/>
          <w:szCs w:val="28"/>
        </w:rPr>
        <w:t>1.</w:t>
      </w:r>
      <w:r w:rsidRPr="000E5D1E">
        <w:rPr>
          <w:rFonts w:ascii="楷体_GB2312" w:eastAsia="楷体_GB2312" w:hAnsi="仿宋" w:cs="Arial Unicode MS" w:hint="eastAsia"/>
          <w:sz w:val="28"/>
          <w:szCs w:val="28"/>
        </w:rPr>
        <w:t>种植抗污滞尘、可吸收污染物等的树种（如夹竹桃等）</w:t>
      </w:r>
      <w:r>
        <w:rPr>
          <w:rFonts w:ascii="楷体_GB2312" w:eastAsia="楷体_GB2312" w:hAnsi="仿宋" w:cs="Arial Unicode MS" w:hint="eastAsia"/>
          <w:sz w:val="28"/>
          <w:szCs w:val="28"/>
        </w:rPr>
        <w:t>。</w:t>
      </w:r>
    </w:p>
    <w:p w:rsidR="00634D44" w:rsidRPr="000E5D1E" w:rsidRDefault="00634D44" w:rsidP="000E5D1E">
      <w:pPr>
        <w:snapToGrid w:val="0"/>
        <w:ind w:firstLineChars="200" w:firstLine="31680"/>
        <w:jc w:val="left"/>
        <w:rPr>
          <w:rFonts w:ascii="楷体_GB2312" w:eastAsia="楷体_GB2312" w:hAnsi="仿宋" w:cs="Arial Unicode MS"/>
          <w:sz w:val="28"/>
          <w:szCs w:val="28"/>
        </w:rPr>
      </w:pPr>
      <w:r w:rsidRPr="000E5D1E">
        <w:rPr>
          <w:rFonts w:ascii="楷体_GB2312" w:eastAsia="楷体_GB2312" w:hAnsi="仿宋" w:cs="Arial Unicode MS"/>
          <w:sz w:val="28"/>
          <w:szCs w:val="28"/>
        </w:rPr>
        <w:t>2.</w:t>
      </w:r>
      <w:r w:rsidRPr="000E5D1E">
        <w:rPr>
          <w:rFonts w:ascii="楷体_GB2312" w:eastAsia="楷体_GB2312" w:hAnsi="仿宋" w:cs="Arial Unicode MS" w:hint="eastAsia"/>
          <w:sz w:val="28"/>
          <w:szCs w:val="28"/>
        </w:rPr>
        <w:t>将植树以及护树做成团日活动、舍日活动、亲子活动，使活动具有自发的可持续性，提高树木成活率。</w:t>
      </w:r>
    </w:p>
    <w:p w:rsidR="00634D44" w:rsidRPr="000E5D1E" w:rsidRDefault="00634D44" w:rsidP="000E5D1E">
      <w:pPr>
        <w:snapToGrid w:val="0"/>
        <w:ind w:firstLineChars="200" w:firstLine="31680"/>
        <w:jc w:val="left"/>
        <w:rPr>
          <w:rFonts w:ascii="楷体_GB2312" w:eastAsia="楷体_GB2312" w:hAnsi="仿宋" w:cs="Arial Unicode MS"/>
          <w:sz w:val="28"/>
          <w:szCs w:val="28"/>
        </w:rPr>
      </w:pPr>
      <w:r w:rsidRPr="000E5D1E">
        <w:rPr>
          <w:rFonts w:ascii="楷体_GB2312" w:eastAsia="楷体_GB2312" w:hAnsi="仿宋" w:cs="Arial Unicode MS"/>
          <w:sz w:val="28"/>
          <w:szCs w:val="28"/>
        </w:rPr>
        <w:t>3.</w:t>
      </w:r>
      <w:r w:rsidRPr="000E5D1E">
        <w:rPr>
          <w:rFonts w:ascii="楷体_GB2312" w:eastAsia="楷体_GB2312" w:hAnsi="仿宋" w:cs="Arial Unicode MS" w:hint="eastAsia"/>
          <w:sz w:val="28"/>
          <w:szCs w:val="28"/>
        </w:rPr>
        <w:t>对所植树及护树区域，制作出植被分布的绿地图。</w:t>
      </w:r>
    </w:p>
    <w:p w:rsidR="00634D44" w:rsidRPr="000E5D1E" w:rsidRDefault="00634D44" w:rsidP="000E5D1E">
      <w:pPr>
        <w:snapToGrid w:val="0"/>
        <w:ind w:firstLineChars="200" w:firstLine="31680"/>
        <w:jc w:val="left"/>
        <w:rPr>
          <w:rFonts w:ascii="楷体_GB2312" w:eastAsia="楷体_GB2312" w:hAnsi="仿宋" w:cs="Arial Unicode MS"/>
          <w:sz w:val="28"/>
          <w:szCs w:val="28"/>
        </w:rPr>
      </w:pPr>
      <w:r w:rsidRPr="000E5D1E">
        <w:rPr>
          <w:rFonts w:ascii="楷体_GB2312" w:eastAsia="楷体_GB2312" w:hAnsi="仿宋" w:cs="Arial Unicode MS"/>
          <w:sz w:val="28"/>
          <w:szCs w:val="28"/>
        </w:rPr>
        <w:t>4.</w:t>
      </w:r>
      <w:r w:rsidRPr="000E5D1E">
        <w:rPr>
          <w:rFonts w:ascii="楷体_GB2312" w:eastAsia="楷体_GB2312" w:hAnsi="仿宋" w:cs="Arial Unicode MS" w:hint="eastAsia"/>
          <w:sz w:val="28"/>
          <w:szCs w:val="28"/>
        </w:rPr>
        <w:t>增强长沙市社区居民、大学生、中小学生植树造林、爱护树木、减少雾霾、清洁空气的意识。</w:t>
      </w:r>
    </w:p>
    <w:p w:rsidR="00634D44" w:rsidRPr="000E5D1E" w:rsidRDefault="00634D44" w:rsidP="008E69FC">
      <w:pPr>
        <w:rPr>
          <w:rFonts w:ascii="楷体_GB2312" w:eastAsia="楷体_GB2312"/>
          <w:sz w:val="28"/>
          <w:szCs w:val="28"/>
        </w:rPr>
      </w:pPr>
    </w:p>
    <w:sectPr w:rsidR="00634D44" w:rsidRPr="000E5D1E" w:rsidSect="009A1DBA">
      <w:headerReference w:type="even" r:id="rId7"/>
      <w:headerReference w:type="default" r:id="rId8"/>
      <w:footerReference w:type="even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D44" w:rsidRDefault="00634D44" w:rsidP="00F45693">
      <w:r>
        <w:separator/>
      </w:r>
    </w:p>
  </w:endnote>
  <w:endnote w:type="continuationSeparator" w:id="0">
    <w:p w:rsidR="00634D44" w:rsidRDefault="00634D44" w:rsidP="00F45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Lingoes Unicode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dobe 楷体 Std R">
    <w:altName w:val="宋体"/>
    <w:panose1 w:val="00000000000000000000"/>
    <w:charset w:val="86"/>
    <w:family w:val="roman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隶书">
    <w:altName w:val="Lingoes Unicode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Lingoes Unicode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D44" w:rsidRDefault="00634D44">
    <w:pPr>
      <w:pStyle w:val="Footer"/>
    </w:pPr>
  </w:p>
</w:ftr>
</file>

<file path=word/footer2.xml><?xml version="1.0" encoding="UTF-8" standalone="yes"?>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p w:rsidR="00634D44" w:rsidRPr="009311B4" w:rsidRDefault="00634D44" w:rsidP="000E5D1E"><w:pPr><w:pStyle w:val="Footer"/><w:ind w:firstLineChars="99" w:firstLine="31680"/><w:rPr><w:sz w:val="28"/><w:szCs w:val="28"/></w:rPr></w:pPr><w:r w:rsidRPr="009311B4"><w:rPr><w:sz w:val="28"/><w:szCs w:val="28"/></w:rPr><w:t>http://gtacsu.weebly.com/</w:t></w:r><w:r><w:rPr><w:sz w:val="28"/><w:szCs w:val="28"/></w:rPr><w:t xml:space="preserve">        </w:t></w:r><w:r w:rsidRPr="009311B4"><w:rPr><w:sz w:val="28"/><w:szCs w:val="28"/></w:rPr><w:t>E-mail : csulvke@126.com</w:t></w:r></w:p><w:p w:rsidR="00634D44" w:rsidRPr="00CF62EE" w:rsidRDefault="00634D44" w:rsidP="00615483"><w:pPr><w:pStyle w:val="Footer"/><w:wordWrap w:val="0"/><w:ind w:right="421"/><w:jc w:val="right"/><w:rPr><w:rFonts w:ascii="Adobe 楷体 Std R" w:eastAsia="Adobe 楷体 Std R" w:hAnsi="Adobe 楷体 Std R"/></w:rPr></w:pPr><w:r><w:rPr><w:noProof/></w:rPr><w:pict><v:line id="Line 3" o:spid="_x0000_s2050" style="position:absolute;left:0;text-align:left;z-index:251656704;visibility:visible" from="0,1.15pt" to="414pt,1.25pt" o:gfxdata="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"/></w:pict></w:r><w:r w:rsidRPr="009311B4"><w:rPr><w:rFonts w:ascii="Adobe 楷体 Std R" w:eastAsia="Adobe 楷体 Std R" w:hAnsi="Adobe 楷体 Std R" w:hint="eastAsia"/><w:b/><w:bCs/><w:color w:val="339966"/><w:sz w:val="28"/><w:szCs w:val="28"/></w:rPr><w:t>绿</w:t></w:r><w:r w:rsidRPr="009311B4"><w:rPr><w:rFonts w:ascii="Adobe 楷体 Std R" w:eastAsia="Adobe 楷体 Std R" w:hAnsi="Adobe 楷体 Std R"/><w:b/><w:bCs/><w:color w:val="339966"/><w:sz w:val="28"/><w:szCs w:val="28"/></w:rPr><w:t xml:space="preserve"> </w:t></w:r><w:r w:rsidRPr="009311B4"><w:rPr><w:rFonts w:ascii="Adobe 楷体 Std R" w:eastAsia="Adobe 楷体 Std R" w:hAnsi="Adobe 楷体 Std R" w:hint="eastAsia"/><w:b/><w:bCs/><w:color w:val="339966"/><w:sz w:val="28"/><w:szCs w:val="28"/></w:rPr><w:t>色</w:t></w:r><w:r w:rsidRPr="009311B4"><w:rPr><w:rFonts w:ascii="Adobe 楷体 Std R" w:eastAsia="Adobe 楷体 Std R" w:hAnsi="Adobe 楷体 Std R"/><w:b/><w:bCs/><w:color w:val="339966"/><w:sz w:val="28"/><w:szCs w:val="28"/></w:rPr><w:t xml:space="preserve"> </w:t></w:r><w:r w:rsidRPr="009311B4"><w:rPr><w:rFonts w:ascii="Adobe 楷体 Std R" w:eastAsia="Adobe 楷体 Std R" w:hAnsi="Adobe 楷体 Std R" w:hint="eastAsia"/><w:b/><w:bCs/><w:color w:val="339966"/><w:sz w:val="28"/><w:szCs w:val="28"/></w:rPr><w:t>创</w:t></w:r><w:r w:rsidRPr="009311B4"><w:rPr><w:rFonts w:ascii="Adobe 楷体 Std R" w:eastAsia="Adobe 楷体 Std R" w:hAnsi="Adobe 楷体 Std R"/><w:b/><w:bCs/><w:color w:val="339966"/><w:sz w:val="28"/><w:szCs w:val="28"/></w:rPr><w:t xml:space="preserve"> </w:t></w:r><w:r w:rsidRPr="009311B4"><w:rPr><w:rFonts w:ascii="Adobe 楷体 Std R" w:eastAsia="Adobe 楷体 Std R" w:hAnsi="Adobe 楷体 Std R" w:hint="eastAsia"/><w:b/><w:bCs/><w:color w:val="339966"/><w:sz w:val="28"/><w:szCs w:val="28"/></w:rPr><w:t>造</w:t></w:r><w:r w:rsidRPr="009311B4"><w:rPr><w:rFonts w:ascii="Adobe 楷体 Std R" w:eastAsia="Adobe 楷体 Std R" w:hAnsi="Adobe 楷体 Std R"/><w:b/><w:bCs/><w:color w:val="339966"/><w:sz w:val="28"/><w:szCs w:val="28"/></w:rPr><w:t xml:space="preserve"> </w:t></w:r><w:r w:rsidRPr="009311B4"><w:rPr><w:rFonts w:ascii="Adobe 楷体 Std R" w:eastAsia="Adobe 楷体 Std R" w:hAnsi="Adobe 楷体 Std R" w:hint="eastAsia"/><w:b/><w:bCs/><w:color w:val="339966"/><w:sz w:val="28"/><w:szCs w:val="28"/></w:rPr><w:t>未</w:t></w:r><w:r w:rsidRPr="009311B4"><w:rPr><w:rFonts w:ascii="Adobe 楷体 Std R" w:eastAsia="Adobe 楷体 Std R" w:hAnsi="Adobe 楷体 Std R"/><w:b/><w:bCs/><w:color w:val="339966"/><w:sz w:val="28"/><w:szCs w:val="28"/></w:rPr><w:t xml:space="preserve"> </w:t></w:r><w:r w:rsidRPr="009311B4"><w:rPr><w:rFonts w:ascii="Adobe 楷体 Std R" w:eastAsia="Adobe 楷体 Std R" w:hAnsi="Adobe 楷体 Std R" w:hint="eastAsia"/><w:b/><w:bCs/><w:color w:val="339966"/><w:sz w:val="28"/><w:szCs w:val="28"/></w:rPr><w:t>来</w:t></w:r><w:r><w:rPr><w:rFonts w:ascii="Adobe 楷体 Std R" w:eastAsia="Adobe 楷体 Std R" w:hAnsi="Adobe 楷体 Std R"/><w:b/><w:bCs/><w:color w:val="339966"/><w:sz w:val="28"/><w:szCs w:val="28"/></w:rPr><w:t xml:space="preserve">            </w:t></w:r><w:r w:rsidRPr="009311B4"><w:rPr><w:rFonts w:ascii="Adobe 楷体 Std R" w:eastAsia="Adobe 楷体 Std R" w:hAnsi="Adobe 楷体 Std R" w:hint="eastAsia"/><w:b/><w:bCs/><w:color w:val="339966"/><w:sz w:val="28"/><w:szCs w:val="28"/></w:rPr><w:t>科</w:t></w:r><w:r w:rsidRPr="009311B4"><w:rPr><w:rFonts w:ascii="Adobe 楷体 Std R" w:eastAsia="Adobe 楷体 Std R" w:hAnsi="Adobe 楷体 Std R"/><w:b/><w:bCs/><w:color w:val="339966"/><w:sz w:val="28"/><w:szCs w:val="28"/></w:rPr><w:t xml:space="preserve"> </w:t></w:r><w:r w:rsidRPr="009311B4"><w:rPr><w:rFonts w:ascii="Adobe 楷体 Std R" w:eastAsia="Adobe 楷体 Std R" w:hAnsi="Adobe 楷体 Std R" w:hint="eastAsia"/><w:b/><w:bCs/><w:color w:val="339966"/><w:sz w:val="28"/><w:szCs w:val="28"/></w:rPr><w:t>技</w:t></w:r><w:r w:rsidRPr="009311B4"><w:rPr><w:rFonts w:ascii="Adobe 楷体 Std R" w:eastAsia="Adobe 楷体 Std R" w:hAnsi="Adobe 楷体 Std R"/><w:b/><w:bCs/><w:color w:val="339966"/><w:sz w:val="28"/><w:szCs w:val="28"/></w:rPr><w:t xml:space="preserve"> </w:t></w:r><w:r w:rsidRPr="009311B4"><w:rPr><w:rFonts w:ascii="Adobe 楷体 Std R" w:eastAsia="Adobe 楷体 Std R" w:hAnsi="Adobe 楷体 Std R" w:hint="eastAsia"/><w:b/><w:bCs/><w:color w:val="339966"/><w:sz w:val="28"/><w:szCs w:val="28"/></w:rPr><w:t>改</w:t></w:r><w:r w:rsidRPr="009311B4"><w:rPr><w:rFonts w:ascii="Adobe 楷体 Std R" w:eastAsia="Adobe 楷体 Std R" w:hAnsi="Adobe 楷体 Std R"/><w:b/><w:bCs/><w:color w:val="339966"/><w:sz w:val="28"/><w:szCs w:val="28"/></w:rPr><w:t xml:space="preserve"> </w:t></w:r><w:r w:rsidRPr="009311B4"><w:rPr><w:rFonts w:ascii="Adobe 楷体 Std R" w:eastAsia="Adobe 楷体 Std R" w:hAnsi="Adobe 楷体 Std R" w:hint="eastAsia"/><w:b/><w:bCs/><w:color w:val="339966"/><w:sz w:val="28"/><w:szCs w:val="28"/></w:rPr><w:t>变</w:t></w:r><w:r w:rsidRPr="009311B4"><w:rPr><w:rFonts w:ascii="Adobe 楷体 Std R" w:eastAsia="Adobe 楷体 Std R" w:hAnsi="Adobe 楷体 Std R"/><w:b/><w:bCs/><w:color w:val="339966"/><w:sz w:val="28"/><w:szCs w:val="28"/></w:rPr><w:t xml:space="preserve"> </w:t></w:r><w:r w:rsidRPr="009311B4"><w:rPr><w:rFonts w:ascii="Adobe 楷体 Std R" w:eastAsia="Adobe 楷体 Std R" w:hAnsi="Adobe 楷体 Std R" w:hint="eastAsia"/><w:b/><w:bCs/><w:color w:val="339966"/><w:sz w:val="28"/><w:szCs w:val="28"/></w:rPr><w:t>世</w:t></w:r><w:r w:rsidRPr="009311B4"><w:rPr><w:rFonts w:ascii="Adobe 楷体 Std R" w:eastAsia="Adobe 楷体 Std R" w:hAnsi="Adobe 楷体 Std R"/><w:b/><w:bCs/><w:color w:val="339966"/><w:sz w:val="28"/><w:szCs w:val="28"/></w:rPr><w:t xml:space="preserve"> </w:t></w:r><w:r w:rsidRPr="009311B4"><w:rPr><w:rFonts w:ascii="Adobe 楷体 Std R" w:eastAsia="Adobe 楷体 Std R" w:hAnsi="Adobe 楷体 Std R" w:hint="eastAsia"/><w:b/><w:bCs/><w:color w:val="339966"/><w:sz w:val="28"/><w:szCs w:val="28"/></w:rPr><w:t>界</w:t></w:r><w:r w:rsidRPr="009311B4"><w:rPr><w:rFonts w:ascii="Adobe 楷体 Std R" w:eastAsia="Adobe 楷体 Std R" w:hAnsi="Adobe 楷体 Std R"/><w:b/><w:bCs/><w:color w:val="339966"/><w:sz w:val="28"/><w:szCs w:val="28"/></w:rPr><w:t xml:space="preserve">  </w:t></w:r><w:r><w:rPr><w:rFonts w:ascii="Adobe 楷体 Std R" w:eastAsia="Adobe 楷体 Std R" w:hAnsi="Adobe 楷体 Std R"/><w:b/><w:bCs/><w:color w:val="339966"/><w:sz w:val="28"/><w:szCs w:val="28"/></w:rPr><w:t xml:space="preserve"> </w:t></w:r><w:r><w:rPr><w:noProof/></w:rPr></w:r><w:r w:rsidRPr="0062691A"><w:rPr><w:noProof/></w:rPr><w:pict><v:group id="组 2" o:spid="_x0000_s2051" style="width:33pt;height:25.35pt;mso-position-horizontal-relative:char;mso-position-vertical-relative:line" coordorigin="1731,14550" coordsize="660,507" o:gfxdata="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"><v:shapetype id="_x0000_t4" coordsize="21600,21600" o:spt="4" path="m10800,l,10800,10800,21600,21600,10800xe"><v:stroke joinstyle="miter"/><v:path gradientshapeok="t" o:connecttype="rect" textboxrect="5400,5400,16200,16200"/></v:shapetype><v:shape id="AutoShape 3" o:spid="_x0000_s2052" type="#_x0000_t4" style="position:absolute;left:1793;top:14550;width:536;height:507;visibility:visible" o:gfxdata="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" filled="f" strokecolor="#a5a5a5"/><v:rect id="Rectangle 4" o:spid="_x0000_s2053" style="position:absolute;left:1848;top:14616;width:427;height:375;visibility:visible" o:gfxdata="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" filled="f" strokecolor="#a5a5a5"/><v:shapetype id="_x0000_t202" coordsize="21600,21600" o:spt="202" path="m,l,21600r21600,l21600,xe"><v:stroke joinstyle="miter"/><v:path gradientshapeok="t" o:connecttype="rect"/></v:shapetype><v:shape id="Text Box 5" o:spid="_x0000_s2054" type="#_x0000_t202" style="position:absolute;left:1731;top:14639;width:660;height:330;visibility:visible" o:gfxdata="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" filled="f" stroked="f"><v:textbox inset="0,2.16pt,0,0"><w:txbxContent><w:p w:rsidR="00634D44" w:rsidRPr="00D93331" w:rsidRDefault="00634D44"><w:pPr><w:jc w:val="center"/><w:rPr><w:color w:val="17365D"/><w:sz w:val="16"/><w:szCs w:val="16"/></w:rPr></w:pPr><w:fldSimple w:instr="PAGE   \* MERGEFORMAT"><w:r w:rsidRPr="000E5D1E"><w:rPr><w:noProof/><w:color w:val="17365D"/><w:sz w:val="16"/><w:szCs w:val="16"/><w:lang w:val="zh-CN"/></w:rPr><w:t>2</w:t></w:r></w:fldSimple></w:p></w:txbxContent></v:textbox></v:shape><v:group id="Group 6" o:spid="_x0000_s2055" style="position:absolute;left:1775;top:14647;width:571;height:314" coordorigin="1705,14935" coordsize="682,375" o:gfxdata="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"/></w:r></w:p>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D44" w:rsidRDefault="00634D44" w:rsidP="00F45693">
      <w:r>
        <w:separator/>
      </w:r>
    </w:p>
  </w:footnote>
  <w:footnote w:type="continuationSeparator" w:id="0">
    <w:p w:rsidR="00634D44" w:rsidRDefault="00634D44" w:rsidP="00F45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D44" w:rsidRDefault="00634D44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D44" w:rsidRPr="009311B4" w:rsidRDefault="00634D44" w:rsidP="000E5D1E">
    <w:pPr>
      <w:pStyle w:val="Header"/>
      <w:pBdr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</w:pBdr>
      <w:spacing w:line="480" w:lineRule="exact"/>
      <w:ind w:firstLineChars="650" w:firstLine="31680"/>
      <w:rPr>
        <w:rFonts w:ascii="Adobe 楷体 Std R" w:eastAsia="Adobe 楷体 Std R" w:hAnsi="Adobe 楷体 Std R"/>
        <w:sz w:val="44"/>
        <w:szCs w:val="4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49" type="#_x0000_t75" alt="会徽 (2)" style="position:absolute;left:0;text-align:left;margin-left:-21pt;margin-top:-38.05pt;width:87pt;height:101.25pt;z-index:251657728;visibility:visible">
          <v:imagedata r:id="rId1" o:title=""/>
        </v:shape>
      </w:pict>
    </w:r>
    <w:r>
      <w:rPr>
        <w:rFonts w:ascii="黑体" w:eastAsia="黑体"/>
        <w:b/>
        <w:bCs/>
        <w:sz w:val="36"/>
        <w:szCs w:val="36"/>
      </w:rPr>
      <w:t xml:space="preserve">        </w:t>
    </w:r>
    <w:r w:rsidRPr="0063230C">
      <w:rPr>
        <w:rFonts w:ascii="华文隶书" w:eastAsia="华文隶书"/>
        <w:b/>
        <w:bCs/>
        <w:sz w:val="36"/>
        <w:szCs w:val="36"/>
      </w:rPr>
      <w:t xml:space="preserve"> </w:t>
    </w:r>
    <w:r w:rsidRPr="009311B4">
      <w:rPr>
        <w:rFonts w:ascii="Adobe 楷体 Std R" w:eastAsia="Adobe 楷体 Std R" w:hAnsi="Adobe 楷体 Std R" w:hint="eastAsia"/>
        <w:b/>
        <w:bCs/>
        <w:sz w:val="36"/>
        <w:szCs w:val="36"/>
      </w:rPr>
      <w:t>中</w:t>
    </w:r>
    <w:r w:rsidRPr="009311B4">
      <w:rPr>
        <w:rFonts w:ascii="Adobe 楷体 Std R" w:eastAsia="Adobe 楷体 Std R" w:hAnsi="Adobe 楷体 Std R"/>
        <w:b/>
        <w:bCs/>
        <w:sz w:val="36"/>
        <w:szCs w:val="36"/>
      </w:rPr>
      <w:t xml:space="preserve"> </w:t>
    </w:r>
    <w:r w:rsidRPr="009311B4">
      <w:rPr>
        <w:rFonts w:ascii="Adobe 楷体 Std R" w:eastAsia="Adobe 楷体 Std R" w:hAnsi="Adobe 楷体 Std R" w:hint="eastAsia"/>
        <w:b/>
        <w:bCs/>
        <w:sz w:val="36"/>
        <w:szCs w:val="36"/>
      </w:rPr>
      <w:t>南</w:t>
    </w:r>
    <w:r w:rsidRPr="009311B4">
      <w:rPr>
        <w:rFonts w:ascii="Adobe 楷体 Std R" w:eastAsia="Adobe 楷体 Std R" w:hAnsi="Adobe 楷体 Std R"/>
        <w:b/>
        <w:bCs/>
        <w:sz w:val="36"/>
        <w:szCs w:val="36"/>
      </w:rPr>
      <w:t xml:space="preserve"> </w:t>
    </w:r>
    <w:r w:rsidRPr="009311B4">
      <w:rPr>
        <w:rFonts w:ascii="Adobe 楷体 Std R" w:eastAsia="Adobe 楷体 Std R" w:hAnsi="Adobe 楷体 Std R" w:hint="eastAsia"/>
        <w:b/>
        <w:bCs/>
        <w:sz w:val="36"/>
        <w:szCs w:val="36"/>
      </w:rPr>
      <w:t>大</w:t>
    </w:r>
    <w:r w:rsidRPr="009311B4">
      <w:rPr>
        <w:rFonts w:ascii="Adobe 楷体 Std R" w:eastAsia="Adobe 楷体 Std R" w:hAnsi="Adobe 楷体 Std R"/>
        <w:b/>
        <w:bCs/>
        <w:sz w:val="36"/>
        <w:szCs w:val="36"/>
      </w:rPr>
      <w:t xml:space="preserve"> </w:t>
    </w:r>
    <w:r w:rsidRPr="009311B4">
      <w:rPr>
        <w:rFonts w:ascii="Adobe 楷体 Std R" w:eastAsia="Adobe 楷体 Std R" w:hAnsi="Adobe 楷体 Std R" w:hint="eastAsia"/>
        <w:b/>
        <w:bCs/>
        <w:sz w:val="36"/>
        <w:szCs w:val="36"/>
      </w:rPr>
      <w:t>学</w:t>
    </w:r>
    <w:r w:rsidRPr="009311B4">
      <w:rPr>
        <w:rFonts w:ascii="Adobe 楷体 Std R" w:eastAsia="Adobe 楷体 Std R" w:hAnsi="Adobe 楷体 Std R"/>
        <w:b/>
        <w:bCs/>
        <w:sz w:val="36"/>
        <w:szCs w:val="36"/>
      </w:rPr>
      <w:t xml:space="preserve"> </w:t>
    </w:r>
    <w:r w:rsidRPr="009311B4">
      <w:rPr>
        <w:rFonts w:ascii="Adobe 楷体 Std R" w:eastAsia="Adobe 楷体 Std R" w:hAnsi="Adobe 楷体 Std R" w:hint="eastAsia"/>
        <w:b/>
        <w:bCs/>
        <w:sz w:val="36"/>
        <w:szCs w:val="36"/>
      </w:rPr>
      <w:t>绿</w:t>
    </w:r>
    <w:r w:rsidRPr="009311B4">
      <w:rPr>
        <w:rFonts w:ascii="Adobe 楷体 Std R" w:eastAsia="Adobe 楷体 Std R" w:hAnsi="Adobe 楷体 Std R"/>
        <w:b/>
        <w:bCs/>
        <w:sz w:val="36"/>
        <w:szCs w:val="36"/>
      </w:rPr>
      <w:t xml:space="preserve"> </w:t>
    </w:r>
    <w:r w:rsidRPr="009311B4">
      <w:rPr>
        <w:rFonts w:ascii="Adobe 楷体 Std R" w:eastAsia="Adobe 楷体 Std R" w:hAnsi="Adobe 楷体 Std R" w:hint="eastAsia"/>
        <w:b/>
        <w:bCs/>
        <w:sz w:val="36"/>
        <w:szCs w:val="36"/>
      </w:rPr>
      <w:t>色</w:t>
    </w:r>
    <w:r w:rsidRPr="009311B4">
      <w:rPr>
        <w:rFonts w:ascii="Adobe 楷体 Std R" w:eastAsia="Adobe 楷体 Std R" w:hAnsi="Adobe 楷体 Std R"/>
        <w:b/>
        <w:bCs/>
        <w:sz w:val="36"/>
        <w:szCs w:val="36"/>
      </w:rPr>
      <w:t xml:space="preserve"> </w:t>
    </w:r>
    <w:r w:rsidRPr="009311B4">
      <w:rPr>
        <w:rFonts w:ascii="Adobe 楷体 Std R" w:eastAsia="Adobe 楷体 Std R" w:hAnsi="Adobe 楷体 Std R" w:hint="eastAsia"/>
        <w:b/>
        <w:bCs/>
        <w:sz w:val="36"/>
        <w:szCs w:val="36"/>
      </w:rPr>
      <w:t>科</w:t>
    </w:r>
    <w:r w:rsidRPr="009311B4">
      <w:rPr>
        <w:rFonts w:ascii="Adobe 楷体 Std R" w:eastAsia="Adobe 楷体 Std R" w:hAnsi="Adobe 楷体 Std R"/>
        <w:b/>
        <w:bCs/>
        <w:sz w:val="36"/>
        <w:szCs w:val="36"/>
      </w:rPr>
      <w:t xml:space="preserve"> </w:t>
    </w:r>
    <w:r w:rsidRPr="009311B4">
      <w:rPr>
        <w:rFonts w:ascii="Adobe 楷体 Std R" w:eastAsia="Adobe 楷体 Std R" w:hAnsi="Adobe 楷体 Std R" w:hint="eastAsia"/>
        <w:b/>
        <w:bCs/>
        <w:sz w:val="36"/>
        <w:szCs w:val="36"/>
      </w:rPr>
      <w:t>技</w:t>
    </w:r>
    <w:r w:rsidRPr="009311B4">
      <w:rPr>
        <w:rFonts w:ascii="Adobe 楷体 Std R" w:eastAsia="Adobe 楷体 Std R" w:hAnsi="Adobe 楷体 Std R"/>
        <w:b/>
        <w:bCs/>
        <w:sz w:val="36"/>
        <w:szCs w:val="36"/>
      </w:rPr>
      <w:t xml:space="preserve"> </w:t>
    </w:r>
    <w:r w:rsidRPr="009311B4">
      <w:rPr>
        <w:rFonts w:ascii="Adobe 楷体 Std R" w:eastAsia="Adobe 楷体 Std R" w:hAnsi="Adobe 楷体 Std R" w:hint="eastAsia"/>
        <w:b/>
        <w:bCs/>
        <w:sz w:val="36"/>
        <w:szCs w:val="36"/>
      </w:rPr>
      <w:t>协</w:t>
    </w:r>
    <w:r w:rsidRPr="009311B4">
      <w:rPr>
        <w:rFonts w:ascii="Adobe 楷体 Std R" w:eastAsia="Adobe 楷体 Std R" w:hAnsi="Adobe 楷体 Std R"/>
        <w:b/>
        <w:bCs/>
        <w:sz w:val="36"/>
        <w:szCs w:val="36"/>
      </w:rPr>
      <w:t xml:space="preserve"> </w:t>
    </w:r>
    <w:r w:rsidRPr="009311B4">
      <w:rPr>
        <w:rFonts w:ascii="Adobe 楷体 Std R" w:eastAsia="Adobe 楷体 Std R" w:hAnsi="Adobe 楷体 Std R" w:hint="eastAsia"/>
        <w:b/>
        <w:bCs/>
        <w:sz w:val="36"/>
        <w:szCs w:val="36"/>
      </w:rPr>
      <w:t>会</w:t>
    </w:r>
  </w:p>
  <w:p w:rsidR="00634D44" w:rsidRDefault="00634D44" w:rsidP="00FC76D7">
    <w:pPr>
      <w:rPr>
        <w:color w:val="00B050"/>
        <w:sz w:val="24"/>
      </w:rPr>
    </w:pPr>
    <w:r>
      <w:rPr>
        <w:rFonts w:ascii="Batang" w:eastAsia="Batang"/>
        <w:sz w:val="10"/>
        <w:szCs w:val="10"/>
      </w:rPr>
      <w:tab/>
    </w:r>
    <w:r>
      <w:rPr>
        <w:rFonts w:ascii="Batang" w:hAnsi="Batang"/>
        <w:sz w:val="10"/>
        <w:szCs w:val="10"/>
      </w:rPr>
      <w:t xml:space="preserve">                                             </w:t>
    </w:r>
    <w:r w:rsidRPr="0087314D">
      <w:rPr>
        <w:color w:val="00B050"/>
        <w:sz w:val="24"/>
      </w:rPr>
      <w:t xml:space="preserve">Green Technology Assocation in </w:t>
    </w:r>
    <w:smartTag w:uri="urn:schemas-microsoft-com:office:smarttags" w:element="place">
      <w:smartTag w:uri="urn:schemas-microsoft-com:office:smarttags" w:element="PlaceName">
        <w:r w:rsidRPr="0087314D">
          <w:rPr>
            <w:color w:val="00B050"/>
            <w:sz w:val="24"/>
          </w:rPr>
          <w:t>Central</w:t>
        </w:r>
      </w:smartTag>
      <w:r w:rsidRPr="0087314D">
        <w:rPr>
          <w:color w:val="00B050"/>
          <w:sz w:val="24"/>
        </w:rPr>
        <w:t xml:space="preserve"> </w:t>
      </w:r>
      <w:smartTag w:uri="urn:schemas-microsoft-com:office:smarttags" w:element="PlaceName">
        <w:r w:rsidRPr="0087314D">
          <w:rPr>
            <w:color w:val="00B050"/>
            <w:sz w:val="24"/>
          </w:rPr>
          <w:t>South</w:t>
        </w:r>
      </w:smartTag>
      <w:r w:rsidRPr="0087314D">
        <w:rPr>
          <w:color w:val="00B050"/>
          <w:sz w:val="24"/>
        </w:rPr>
        <w:t xml:space="preserve"> </w:t>
      </w:r>
      <w:smartTag w:uri="urn:schemas-microsoft-com:office:smarttags" w:element="PlaceType">
        <w:r w:rsidRPr="0087314D">
          <w:rPr>
            <w:color w:val="00B050"/>
            <w:sz w:val="24"/>
          </w:rPr>
          <w:t>U</w:t>
        </w:r>
        <w:r>
          <w:rPr>
            <w:color w:val="00B050"/>
            <w:sz w:val="24"/>
          </w:rPr>
          <w:t>niversity</w:t>
        </w:r>
      </w:smartTag>
    </w:smartTag>
  </w:p>
  <w:p w:rsidR="00634D44" w:rsidRPr="00FC76D7" w:rsidRDefault="00634D44" w:rsidP="00FC76D7">
    <w:pPr>
      <w:rPr>
        <w:rFonts w:ascii="Batang" w:eastAsia="Batang"/>
        <w:color w:val="00B050"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start w:val="3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00000008"/>
    <w:multiLevelType w:val="singleLevel"/>
    <w:tmpl w:val="00000008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0000000A"/>
    <w:multiLevelType w:val="singleLevel"/>
    <w:tmpl w:val="0000000A"/>
    <w:lvl w:ilvl="0">
      <w:start w:val="3"/>
      <w:numFmt w:val="decimal"/>
      <w:suff w:val="nothing"/>
      <w:lvlText w:val="%1、"/>
      <w:lvlJc w:val="left"/>
      <w:rPr>
        <w:rFonts w:cs="Times New Roman"/>
      </w:rPr>
    </w:lvl>
  </w:abstractNum>
  <w:abstractNum w:abstractNumId="3">
    <w:nsid w:val="0000000D"/>
    <w:multiLevelType w:val="singleLevel"/>
    <w:tmpl w:val="0000000D"/>
    <w:lvl w:ilvl="0">
      <w:start w:val="7"/>
      <w:numFmt w:val="chineseCounting"/>
      <w:suff w:val="nothing"/>
      <w:lvlText w:val="%1、"/>
      <w:lvlJc w:val="left"/>
      <w:rPr>
        <w:rFonts w:cs="Times New Roman"/>
      </w:rPr>
    </w:lvl>
  </w:abstractNum>
  <w:abstractNum w:abstractNumId="4">
    <w:nsid w:val="0000000E"/>
    <w:multiLevelType w:val="singleLevel"/>
    <w:tmpl w:val="0000000E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5">
    <w:nsid w:val="0000000F"/>
    <w:multiLevelType w:val="singleLevel"/>
    <w:tmpl w:val="0000000F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6">
    <w:nsid w:val="6BFB5279"/>
    <w:multiLevelType w:val="hybridMultilevel"/>
    <w:tmpl w:val="3FE6AF16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4D45"/>
    <w:rsid w:val="00022867"/>
    <w:rsid w:val="000E5D1E"/>
    <w:rsid w:val="00172A27"/>
    <w:rsid w:val="00173575"/>
    <w:rsid w:val="00256AF4"/>
    <w:rsid w:val="002637D5"/>
    <w:rsid w:val="00615483"/>
    <w:rsid w:val="0062691A"/>
    <w:rsid w:val="0063230C"/>
    <w:rsid w:val="00634D44"/>
    <w:rsid w:val="006B510C"/>
    <w:rsid w:val="00757035"/>
    <w:rsid w:val="00791B2E"/>
    <w:rsid w:val="0087314D"/>
    <w:rsid w:val="008E69FC"/>
    <w:rsid w:val="009311B4"/>
    <w:rsid w:val="009A1DBA"/>
    <w:rsid w:val="00B122E3"/>
    <w:rsid w:val="00B73E64"/>
    <w:rsid w:val="00C665D8"/>
    <w:rsid w:val="00CF62EE"/>
    <w:rsid w:val="00D93331"/>
    <w:rsid w:val="00E84A6B"/>
    <w:rsid w:val="00F45693"/>
    <w:rsid w:val="00FC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DB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A1DBA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9A1D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1DB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5483"/>
    <w:rPr>
      <w:rFonts w:cs="Times New Roman"/>
      <w:kern w:val="2"/>
      <w:sz w:val="24"/>
      <w:szCs w:val="24"/>
    </w:rPr>
  </w:style>
  <w:style w:type="paragraph" w:styleId="Header">
    <w:name w:val="header"/>
    <w:basedOn w:val="Normal"/>
    <w:link w:val="HeaderChar"/>
    <w:uiPriority w:val="99"/>
    <w:rsid w:val="009A1DB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C25AA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8E69F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139</Words>
  <Characters>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这一刻起，你们是主角</dc:title>
  <dc:subject/>
  <dc:creator>xiao</dc:creator>
  <cp:keywords/>
  <dc:description/>
  <cp:lastModifiedBy>微软用户</cp:lastModifiedBy>
  <cp:revision>3</cp:revision>
  <cp:lastPrinted>1900-12-31T16:00:00Z</cp:lastPrinted>
  <dcterms:created xsi:type="dcterms:W3CDTF">2014-04-04T18:04:00Z</dcterms:created>
  <dcterms:modified xsi:type="dcterms:W3CDTF">2014-04-09T09:38:00Z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2052-9.1.0.3935</vt:lpwstr>
  </property>
</Properties>
</file>